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AAF51" w14:textId="3CDFA727" w:rsidR="006F373F" w:rsidRPr="00ED15DE"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ED15DE">
        <w:rPr>
          <w:rFonts w:ascii="Tahoma" w:hAnsi="Tahoma"/>
          <w:bCs/>
          <w:sz w:val="20"/>
          <w:u w:val="none"/>
        </w:rPr>
        <w:t>Załącznik Nr 5</w:t>
      </w:r>
      <w:r w:rsidR="004D0B42">
        <w:rPr>
          <w:rFonts w:ascii="Tahoma" w:hAnsi="Tahoma"/>
          <w:bCs/>
          <w:sz w:val="20"/>
          <w:u w:val="none"/>
        </w:rPr>
        <w:t>_</w:t>
      </w:r>
      <w:r w:rsidR="004D0B42" w:rsidRPr="004D0B42">
        <w:rPr>
          <w:rFonts w:ascii="Tahoma" w:hAnsi="Tahoma"/>
          <w:bCs/>
          <w:sz w:val="20"/>
          <w:highlight w:val="yellow"/>
          <w:u w:val="none"/>
        </w:rPr>
        <w:t>po korekcie</w:t>
      </w:r>
    </w:p>
    <w:p w14:paraId="225465B5" w14:textId="77777777" w:rsidR="006F373F" w:rsidRPr="00ED15DE" w:rsidRDefault="006F373F" w:rsidP="006F373F">
      <w:pPr>
        <w:jc w:val="both"/>
        <w:rPr>
          <w:rFonts w:ascii="Tahoma" w:hAnsi="Tahoma" w:cs="Tahoma"/>
          <w:b/>
        </w:rPr>
      </w:pPr>
    </w:p>
    <w:p w14:paraId="1ACE9BD6" w14:textId="77777777" w:rsidR="006F373F" w:rsidRPr="00ED15DE" w:rsidRDefault="006F373F" w:rsidP="006F373F">
      <w:pPr>
        <w:jc w:val="both"/>
        <w:rPr>
          <w:rFonts w:ascii="Tahoma" w:hAnsi="Tahoma" w:cs="Tahoma"/>
          <w:b/>
          <w:sz w:val="24"/>
          <w:szCs w:val="24"/>
        </w:rPr>
      </w:pPr>
      <w:r w:rsidRPr="00ED15DE">
        <w:rPr>
          <w:rFonts w:ascii="Tahoma" w:hAnsi="Tahoma" w:cs="Tahoma"/>
          <w:b/>
          <w:sz w:val="24"/>
          <w:szCs w:val="24"/>
        </w:rPr>
        <w:t>PROGRAM UBEZPIECZENIA</w:t>
      </w:r>
    </w:p>
    <w:p w14:paraId="033D145F" w14:textId="77777777" w:rsidR="006F373F" w:rsidRPr="00ED15DE" w:rsidRDefault="006F373F" w:rsidP="006F373F">
      <w:pPr>
        <w:jc w:val="both"/>
        <w:rPr>
          <w:rFonts w:ascii="Tahoma" w:hAnsi="Tahoma" w:cs="Tahoma"/>
          <w:b/>
        </w:rPr>
      </w:pPr>
    </w:p>
    <w:p w14:paraId="594339C1" w14:textId="77777777" w:rsidR="006F373F" w:rsidRPr="00ED15DE" w:rsidRDefault="006F373F" w:rsidP="006F373F">
      <w:pPr>
        <w:jc w:val="both"/>
        <w:rPr>
          <w:rFonts w:ascii="Tahoma" w:hAnsi="Tahoma" w:cs="Tahoma"/>
          <w:b/>
        </w:rPr>
      </w:pPr>
      <w:r w:rsidRPr="00ED15DE">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ED15DE">
        <w:rPr>
          <w:rFonts w:ascii="Tahoma" w:hAnsi="Tahoma" w:cs="Tahoma"/>
          <w:b/>
        </w:rPr>
        <w:br/>
        <w:t>wynikający z SIWZ.</w:t>
      </w:r>
    </w:p>
    <w:p w14:paraId="030B98A1" w14:textId="77777777" w:rsidR="006F373F" w:rsidRPr="00ED15DE" w:rsidRDefault="006F373F" w:rsidP="006F373F">
      <w:pPr>
        <w:pStyle w:val="WW-Tekstpodstawowy3"/>
        <w:rPr>
          <w:rFonts w:ascii="Tahoma" w:hAnsi="Tahoma" w:cs="Tahoma"/>
          <w:sz w:val="20"/>
        </w:rPr>
      </w:pPr>
    </w:p>
    <w:p w14:paraId="6EEB181A" w14:textId="77777777" w:rsidR="006F373F" w:rsidRPr="00ED15DE" w:rsidRDefault="006F373F" w:rsidP="006F373F">
      <w:pPr>
        <w:pStyle w:val="Nagwek2"/>
        <w:jc w:val="center"/>
        <w:rPr>
          <w:rFonts w:ascii="Tahoma" w:hAnsi="Tahoma" w:cs="Tahoma"/>
          <w:sz w:val="22"/>
          <w:szCs w:val="22"/>
        </w:rPr>
      </w:pPr>
      <w:r w:rsidRPr="00ED15DE">
        <w:rPr>
          <w:rFonts w:ascii="Tahoma" w:hAnsi="Tahoma" w:cs="Tahoma"/>
          <w:sz w:val="22"/>
          <w:szCs w:val="22"/>
        </w:rPr>
        <w:t>I. ZAŁOŻENIA DO WSZYSTKICH RODZAJÓW UBEZPIECZEŃ:</w:t>
      </w:r>
    </w:p>
    <w:p w14:paraId="4C087F74" w14:textId="77777777" w:rsidR="006F373F" w:rsidRPr="00ED15DE" w:rsidRDefault="006F373F" w:rsidP="006F373F">
      <w:pPr>
        <w:rPr>
          <w:rFonts w:ascii="Tahoma" w:hAnsi="Tahoma" w:cs="Tahoma"/>
        </w:rPr>
      </w:pPr>
    </w:p>
    <w:p w14:paraId="7D0E662B" w14:textId="77777777" w:rsidR="006F373F" w:rsidRPr="00ED15DE" w:rsidRDefault="006F373F" w:rsidP="006F373F">
      <w:pPr>
        <w:jc w:val="both"/>
        <w:rPr>
          <w:rFonts w:ascii="Tahoma" w:hAnsi="Tahoma" w:cs="Tahoma"/>
        </w:rPr>
      </w:pPr>
      <w:bookmarkStart w:id="0" w:name="OLE_LINK4"/>
      <w:bookmarkStart w:id="1" w:name="OLE_LINK5"/>
      <w:r w:rsidRPr="00ED15DE">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ED15DE" w:rsidRDefault="006F373F" w:rsidP="006F373F">
      <w:pPr>
        <w:autoSpaceDE w:val="0"/>
        <w:autoSpaceDN w:val="0"/>
        <w:adjustRightInd w:val="0"/>
        <w:jc w:val="both"/>
        <w:rPr>
          <w:rFonts w:ascii="Tahoma" w:hAnsi="Tahoma" w:cs="Tahoma"/>
          <w:iCs/>
        </w:rPr>
      </w:pPr>
      <w:r w:rsidRPr="00ED15DE">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ED15DE">
        <w:rPr>
          <w:rFonts w:ascii="Tahoma" w:hAnsi="Tahoma" w:cs="Tahoma"/>
          <w:iCs/>
        </w:rPr>
        <w:t xml:space="preserve">Postanowienia  OWU  ograniczające lub wyłączające odpowiedzialność Wykonawcy  mają  zastosowanie, chyba że opisane w nich </w:t>
      </w:r>
      <w:r w:rsidR="00311736" w:rsidRPr="00ED15DE">
        <w:rPr>
          <w:rFonts w:ascii="Tahoma" w:hAnsi="Tahoma" w:cs="Tahoma"/>
          <w:iCs/>
        </w:rPr>
        <w:t>ryzyka</w:t>
      </w:r>
      <w:r w:rsidRPr="00ED15DE">
        <w:rPr>
          <w:rFonts w:ascii="Tahoma" w:hAnsi="Tahoma" w:cs="Tahoma"/>
          <w:iCs/>
        </w:rPr>
        <w:t xml:space="preserve"> zostały wprost włączone do zakresu ubezpieczenia zawartego  w  SIWZ i programie ubezpieczenia. </w:t>
      </w:r>
      <w:r w:rsidR="009776E3" w:rsidRPr="00ED15DE">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15DE">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0"/>
    <w:bookmarkEnd w:id="1"/>
    <w:p w14:paraId="40E9249A" w14:textId="77777777" w:rsidR="006F373F" w:rsidRPr="00ED15DE" w:rsidRDefault="006F373F" w:rsidP="006F373F">
      <w:pPr>
        <w:jc w:val="both"/>
        <w:rPr>
          <w:rFonts w:ascii="Tahoma" w:hAnsi="Tahoma" w:cs="Tahoma"/>
        </w:rPr>
      </w:pPr>
    </w:p>
    <w:p w14:paraId="4B2E01B6"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ED15DE" w:rsidRDefault="006F373F" w:rsidP="006F373F">
      <w:pPr>
        <w:autoSpaceDE w:val="0"/>
        <w:autoSpaceDN w:val="0"/>
        <w:adjustRightInd w:val="0"/>
        <w:jc w:val="both"/>
        <w:rPr>
          <w:rFonts w:ascii="Tahoma" w:hAnsi="Tahoma" w:cs="Tahoma"/>
        </w:rPr>
      </w:pPr>
    </w:p>
    <w:p w14:paraId="27F5EECD" w14:textId="77777777" w:rsidR="006F373F" w:rsidRPr="00ED15DE" w:rsidRDefault="006F373F" w:rsidP="006F373F">
      <w:pPr>
        <w:jc w:val="both"/>
        <w:rPr>
          <w:rFonts w:ascii="Tahoma" w:hAnsi="Tahoma" w:cs="Tahoma"/>
        </w:rPr>
      </w:pPr>
      <w:r w:rsidRPr="00ED15DE">
        <w:rPr>
          <w:rFonts w:ascii="Tahoma" w:hAnsi="Tahoma" w:cs="Tahoma"/>
        </w:rPr>
        <w:t>Sumy ubezpieczenia określone w Specyfikacji i załącznikach zawierają podatek VAT – o ile nie wskazano inaczej. Ubezpieczyciel wypłaca odszkodowanie wraz z podatkiem VAT.</w:t>
      </w:r>
    </w:p>
    <w:p w14:paraId="20D6FC53" w14:textId="77777777" w:rsidR="006F373F" w:rsidRPr="00ED15DE" w:rsidRDefault="006F373F" w:rsidP="006F373F">
      <w:pPr>
        <w:rPr>
          <w:rFonts w:ascii="Tahoma" w:hAnsi="Tahoma" w:cs="Tahoma"/>
        </w:rPr>
      </w:pPr>
    </w:p>
    <w:p w14:paraId="729ACB6C" w14:textId="77777777" w:rsidR="006F373F" w:rsidRPr="00ED15DE" w:rsidRDefault="006F373F" w:rsidP="006F373F">
      <w:pPr>
        <w:autoSpaceDE w:val="0"/>
        <w:autoSpaceDN w:val="0"/>
        <w:adjustRightInd w:val="0"/>
        <w:jc w:val="both"/>
        <w:rPr>
          <w:rFonts w:ascii="Tahoma" w:hAnsi="Tahoma" w:cs="Tahoma"/>
        </w:rPr>
      </w:pPr>
      <w:r w:rsidRPr="00ED15DE">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77AF52E" w14:textId="77777777" w:rsidR="006F373F" w:rsidRPr="00ED15DE" w:rsidRDefault="006F373F" w:rsidP="006F373F">
      <w:pPr>
        <w:rPr>
          <w:rFonts w:ascii="Tahoma" w:hAnsi="Tahoma" w:cs="Tahoma"/>
        </w:rPr>
      </w:pPr>
    </w:p>
    <w:p w14:paraId="031CC4CD" w14:textId="77777777" w:rsidR="006F373F" w:rsidRPr="00ED15DE" w:rsidRDefault="006F373F" w:rsidP="006F373F">
      <w:pPr>
        <w:rPr>
          <w:rFonts w:ascii="Tahoma" w:hAnsi="Tahoma" w:cs="Tahoma"/>
          <w:b/>
          <w:u w:val="single"/>
        </w:rPr>
      </w:pPr>
      <w:r w:rsidRPr="00ED15DE">
        <w:rPr>
          <w:rFonts w:ascii="Tahoma" w:hAnsi="Tahoma" w:cs="Tahoma"/>
          <w:b/>
          <w:u w:val="single"/>
        </w:rPr>
        <w:t>Ubezpieczający:</w:t>
      </w:r>
    </w:p>
    <w:p w14:paraId="19F137AF" w14:textId="3C3D8DF2" w:rsidR="000E1678" w:rsidRPr="00ED15DE" w:rsidRDefault="000E1678" w:rsidP="000E1678">
      <w:pPr>
        <w:rPr>
          <w:rFonts w:ascii="Tahoma" w:hAnsi="Tahoma" w:cs="Tahoma"/>
          <w:b/>
        </w:rPr>
      </w:pPr>
      <w:r w:rsidRPr="00ED15DE">
        <w:rPr>
          <w:rFonts w:ascii="Tahoma" w:hAnsi="Tahoma" w:cs="Tahoma"/>
          <w:b/>
        </w:rPr>
        <w:t>Gmina Jaraczewo</w:t>
      </w:r>
    </w:p>
    <w:p w14:paraId="0FC5E3E3" w14:textId="77777777" w:rsidR="000E1678" w:rsidRPr="00ED15DE" w:rsidRDefault="000E1678" w:rsidP="000E1678">
      <w:pPr>
        <w:rPr>
          <w:rFonts w:ascii="Tahoma" w:hAnsi="Tahoma" w:cs="Tahoma"/>
          <w:b/>
        </w:rPr>
      </w:pPr>
      <w:r w:rsidRPr="00ED15DE">
        <w:rPr>
          <w:rFonts w:ascii="Tahoma" w:hAnsi="Tahoma" w:cs="Tahoma"/>
          <w:b/>
        </w:rPr>
        <w:t>ul. Jarocińska 1</w:t>
      </w:r>
    </w:p>
    <w:p w14:paraId="24281E66" w14:textId="77777777" w:rsidR="000E1678" w:rsidRPr="00ED15DE" w:rsidRDefault="000E1678" w:rsidP="000E1678">
      <w:pPr>
        <w:rPr>
          <w:rFonts w:ascii="Tahoma" w:hAnsi="Tahoma" w:cs="Tahoma"/>
          <w:b/>
        </w:rPr>
      </w:pPr>
      <w:r w:rsidRPr="00ED15DE">
        <w:rPr>
          <w:rFonts w:ascii="Tahoma" w:hAnsi="Tahoma" w:cs="Tahoma"/>
          <w:b/>
        </w:rPr>
        <w:t>63-233 Jaraczewo</w:t>
      </w:r>
    </w:p>
    <w:p w14:paraId="7F6B99EE" w14:textId="1174DEE7" w:rsidR="006F373F" w:rsidRPr="00ED15DE" w:rsidRDefault="006F373F" w:rsidP="000E1678">
      <w:pPr>
        <w:rPr>
          <w:rFonts w:ascii="Tahoma" w:hAnsi="Tahoma" w:cs="Tahoma"/>
        </w:rPr>
      </w:pPr>
      <w:r w:rsidRPr="00ED15DE">
        <w:rPr>
          <w:rFonts w:ascii="Tahoma" w:hAnsi="Tahoma" w:cs="Tahoma"/>
        </w:rPr>
        <w:t xml:space="preserve">NIP: </w:t>
      </w:r>
      <w:r w:rsidR="000E1678" w:rsidRPr="00ED15DE">
        <w:rPr>
          <w:rFonts w:ascii="Tahoma" w:hAnsi="Tahoma" w:cs="Tahoma"/>
        </w:rPr>
        <w:t>6172098318</w:t>
      </w:r>
    </w:p>
    <w:p w14:paraId="5DFD2DD4" w14:textId="6DD0B46C" w:rsidR="006F373F" w:rsidRPr="00ED15DE" w:rsidRDefault="006F373F" w:rsidP="006F373F">
      <w:pPr>
        <w:rPr>
          <w:rFonts w:ascii="Tahoma" w:hAnsi="Tahoma" w:cs="Tahoma"/>
        </w:rPr>
      </w:pPr>
      <w:r w:rsidRPr="00ED15DE">
        <w:rPr>
          <w:rFonts w:ascii="Tahoma" w:hAnsi="Tahoma" w:cs="Tahoma"/>
        </w:rPr>
        <w:t xml:space="preserve">REGON: </w:t>
      </w:r>
      <w:r w:rsidR="000E1678" w:rsidRPr="00ED15DE">
        <w:rPr>
          <w:rFonts w:ascii="Tahoma" w:hAnsi="Tahoma" w:cs="Tahoma"/>
        </w:rPr>
        <w:t>250855363</w:t>
      </w:r>
    </w:p>
    <w:p w14:paraId="54D40D48" w14:textId="77777777" w:rsidR="006F373F" w:rsidRPr="00ED15DE" w:rsidRDefault="006F373F" w:rsidP="006F373F">
      <w:pPr>
        <w:rPr>
          <w:rFonts w:ascii="Tahoma" w:hAnsi="Tahoma" w:cs="Tahoma"/>
        </w:rPr>
      </w:pPr>
    </w:p>
    <w:p w14:paraId="660E793E" w14:textId="77777777" w:rsidR="006F373F" w:rsidRPr="00ED15DE" w:rsidRDefault="006F373F" w:rsidP="006F373F">
      <w:pPr>
        <w:rPr>
          <w:rFonts w:ascii="Tahoma" w:hAnsi="Tahoma" w:cs="Tahoma"/>
          <w:b/>
          <w:u w:val="single"/>
        </w:rPr>
      </w:pPr>
      <w:r w:rsidRPr="00ED15DE">
        <w:rPr>
          <w:rFonts w:ascii="Tahoma" w:hAnsi="Tahoma" w:cs="Tahoma"/>
          <w:b/>
          <w:u w:val="single"/>
        </w:rPr>
        <w:t>Ubezpieczony:</w:t>
      </w:r>
    </w:p>
    <w:p w14:paraId="3E35DBBA" w14:textId="77777777" w:rsidR="000E1678" w:rsidRPr="00ED15DE" w:rsidRDefault="006F373F" w:rsidP="000E1678">
      <w:pPr>
        <w:rPr>
          <w:rFonts w:ascii="Tahoma" w:hAnsi="Tahoma" w:cs="Tahoma"/>
          <w:b/>
        </w:rPr>
      </w:pPr>
      <w:r w:rsidRPr="00ED15DE">
        <w:rPr>
          <w:rFonts w:ascii="Tahoma" w:hAnsi="Tahoma" w:cs="Tahoma"/>
          <w:b/>
        </w:rPr>
        <w:t xml:space="preserve">1. </w:t>
      </w:r>
      <w:r w:rsidR="000E1678" w:rsidRPr="00ED15DE">
        <w:rPr>
          <w:rFonts w:ascii="Tahoma" w:hAnsi="Tahoma" w:cs="Tahoma"/>
          <w:b/>
        </w:rPr>
        <w:t>Gmina Jaraczewo</w:t>
      </w:r>
    </w:p>
    <w:p w14:paraId="333B3587" w14:textId="77777777" w:rsidR="000E1678" w:rsidRPr="00ED15DE" w:rsidRDefault="000E1678" w:rsidP="000E1678">
      <w:pPr>
        <w:rPr>
          <w:rFonts w:ascii="Tahoma" w:hAnsi="Tahoma" w:cs="Tahoma"/>
          <w:b/>
        </w:rPr>
      </w:pPr>
      <w:r w:rsidRPr="00ED15DE">
        <w:rPr>
          <w:rFonts w:ascii="Tahoma" w:hAnsi="Tahoma" w:cs="Tahoma"/>
          <w:b/>
        </w:rPr>
        <w:t>ul. Jarocińska 1</w:t>
      </w:r>
    </w:p>
    <w:p w14:paraId="01815669" w14:textId="77777777" w:rsidR="000E1678" w:rsidRPr="00ED15DE" w:rsidRDefault="000E1678" w:rsidP="000E1678">
      <w:pPr>
        <w:rPr>
          <w:rFonts w:ascii="Tahoma" w:hAnsi="Tahoma" w:cs="Tahoma"/>
          <w:b/>
        </w:rPr>
      </w:pPr>
      <w:r w:rsidRPr="00ED15DE">
        <w:rPr>
          <w:rFonts w:ascii="Tahoma" w:hAnsi="Tahoma" w:cs="Tahoma"/>
          <w:b/>
        </w:rPr>
        <w:t>63-233 Jaraczewo</w:t>
      </w:r>
    </w:p>
    <w:p w14:paraId="59DCAFDE" w14:textId="77777777" w:rsidR="000E1678" w:rsidRPr="00ED15DE" w:rsidRDefault="000E1678" w:rsidP="000E1678">
      <w:pPr>
        <w:rPr>
          <w:rFonts w:ascii="Tahoma" w:hAnsi="Tahoma" w:cs="Tahoma"/>
        </w:rPr>
      </w:pPr>
      <w:r w:rsidRPr="00ED15DE">
        <w:rPr>
          <w:rFonts w:ascii="Tahoma" w:hAnsi="Tahoma" w:cs="Tahoma"/>
        </w:rPr>
        <w:t>NIP: 6172098318</w:t>
      </w:r>
    </w:p>
    <w:p w14:paraId="0253BA8F" w14:textId="77777777" w:rsidR="000E1678" w:rsidRPr="00ED15DE" w:rsidRDefault="000E1678" w:rsidP="000E1678">
      <w:pPr>
        <w:rPr>
          <w:rFonts w:ascii="Tahoma" w:hAnsi="Tahoma" w:cs="Tahoma"/>
        </w:rPr>
      </w:pPr>
      <w:r w:rsidRPr="00ED15DE">
        <w:rPr>
          <w:rFonts w:ascii="Tahoma" w:hAnsi="Tahoma" w:cs="Tahoma"/>
        </w:rPr>
        <w:t>REGON: 250855363</w:t>
      </w:r>
    </w:p>
    <w:p w14:paraId="03B5FDFF" w14:textId="0CDD54F9" w:rsidR="006F373F" w:rsidRPr="00ED15DE" w:rsidRDefault="006F373F" w:rsidP="000E1678">
      <w:pPr>
        <w:rPr>
          <w:rFonts w:ascii="Tahoma" w:hAnsi="Tahoma" w:cs="Tahoma"/>
        </w:rPr>
      </w:pPr>
      <w:r w:rsidRPr="00ED15DE">
        <w:rPr>
          <w:rFonts w:ascii="Tahoma" w:hAnsi="Tahoma" w:cs="Tahoma"/>
        </w:rPr>
        <w:t>w ramach, której funkcjonują następujące jednostki organizacyjne</w:t>
      </w:r>
      <w:r w:rsidR="000E1678" w:rsidRPr="00ED15DE">
        <w:rPr>
          <w:rFonts w:ascii="Tahoma" w:hAnsi="Tahoma" w:cs="Tahoma"/>
        </w:rPr>
        <w:t>:</w:t>
      </w:r>
    </w:p>
    <w:p w14:paraId="2B213FFA" w14:textId="341E123F" w:rsidR="000E1678" w:rsidRPr="00ED15DE" w:rsidRDefault="000E1678" w:rsidP="000E1678">
      <w:pPr>
        <w:rPr>
          <w:rFonts w:ascii="Tahoma" w:eastAsia="Calibri" w:hAnsi="Tahoma" w:cs="Tahoma"/>
        </w:rPr>
      </w:pPr>
      <w:r w:rsidRPr="00ED15DE">
        <w:rPr>
          <w:rFonts w:ascii="Tahoma" w:eastAsia="Calibri" w:hAnsi="Tahoma" w:cs="Tahoma"/>
        </w:rPr>
        <w:t>1.1. Urząd Miasta i Gminy, ul. Jarocińska 1, 63-233 Jaraczewo,</w:t>
      </w:r>
    </w:p>
    <w:p w14:paraId="35A01B62" w14:textId="00AECA2A" w:rsidR="000E1678" w:rsidRPr="00ED15DE" w:rsidRDefault="000E1678" w:rsidP="000E1678">
      <w:pPr>
        <w:rPr>
          <w:rFonts w:ascii="Tahoma" w:eastAsia="Calibri" w:hAnsi="Tahoma" w:cs="Tahoma"/>
        </w:rPr>
      </w:pPr>
      <w:r w:rsidRPr="00ED15DE">
        <w:rPr>
          <w:rFonts w:ascii="Tahoma" w:eastAsia="Calibri" w:hAnsi="Tahoma" w:cs="Tahoma"/>
        </w:rPr>
        <w:t>1.2. Gminny Ośrodek Pomocy Społecznej, ul. Jarocińska 7, 63-233 Jaraczewo,</w:t>
      </w:r>
    </w:p>
    <w:p w14:paraId="5A4755F7" w14:textId="0E249255" w:rsidR="000E1678" w:rsidRPr="00ED15DE" w:rsidRDefault="000E1678" w:rsidP="000E1678">
      <w:pPr>
        <w:rPr>
          <w:rFonts w:ascii="Tahoma" w:eastAsia="Calibri" w:hAnsi="Tahoma" w:cs="Tahoma"/>
        </w:rPr>
      </w:pPr>
      <w:r w:rsidRPr="00ED15DE">
        <w:rPr>
          <w:rFonts w:ascii="Tahoma" w:eastAsia="Calibri" w:hAnsi="Tahoma" w:cs="Tahoma"/>
        </w:rPr>
        <w:t>1.3. Komunalny Zakład Budżetowy, ul. Rynek 5, 63-233 Jaraczewo,</w:t>
      </w:r>
    </w:p>
    <w:p w14:paraId="1AF6E71E" w14:textId="2C0E921C" w:rsidR="000E1678" w:rsidRPr="00ED15DE" w:rsidRDefault="000E1678" w:rsidP="000E1678">
      <w:pPr>
        <w:rPr>
          <w:rFonts w:ascii="Tahoma" w:eastAsia="Calibri" w:hAnsi="Tahoma" w:cs="Tahoma"/>
        </w:rPr>
      </w:pPr>
      <w:r w:rsidRPr="00ED15DE">
        <w:rPr>
          <w:rFonts w:ascii="Tahoma" w:eastAsia="Calibri" w:hAnsi="Tahoma" w:cs="Tahoma"/>
        </w:rPr>
        <w:t>1.4. Gminny Zespół Ekonomiczno-Administracyjny Szkół, ul. Jarocińska 1, 63-233 Jaraczewo,</w:t>
      </w:r>
    </w:p>
    <w:p w14:paraId="0D0D36C7" w14:textId="140E0D92" w:rsidR="000E1678" w:rsidRPr="00ED15DE" w:rsidRDefault="000E1678" w:rsidP="000E1678">
      <w:pPr>
        <w:rPr>
          <w:rFonts w:ascii="Tahoma" w:eastAsia="Calibri" w:hAnsi="Tahoma" w:cs="Tahoma"/>
        </w:rPr>
      </w:pPr>
      <w:r w:rsidRPr="00ED15DE">
        <w:rPr>
          <w:rFonts w:ascii="Tahoma" w:eastAsia="Calibri" w:hAnsi="Tahoma" w:cs="Tahoma"/>
        </w:rPr>
        <w:lastRenderedPageBreak/>
        <w:t>1.5. Szkoła Podstawowa w Jaraczewie, ul. Jarocińska 10, 63-233 Jaraczewo:</w:t>
      </w:r>
    </w:p>
    <w:p w14:paraId="6A900336" w14:textId="136EE4B9" w:rsidR="000E1678" w:rsidRPr="00ED15DE" w:rsidRDefault="000E1678" w:rsidP="000E1678">
      <w:pPr>
        <w:rPr>
          <w:rFonts w:ascii="Tahoma" w:eastAsia="Calibri" w:hAnsi="Tahoma" w:cs="Tahoma"/>
        </w:rPr>
      </w:pPr>
      <w:r w:rsidRPr="00ED15DE">
        <w:rPr>
          <w:rFonts w:ascii="Tahoma" w:eastAsia="Calibri" w:hAnsi="Tahoma" w:cs="Tahoma"/>
        </w:rPr>
        <w:t>1.6. Szkoła Podstawowa im. Ewarysta Estkowskiego w Wojciechowie, Wojciechowo 1, 63-233 Jaraczewo,</w:t>
      </w:r>
    </w:p>
    <w:p w14:paraId="31D81C2A" w14:textId="2049543E" w:rsidR="000E1678" w:rsidRPr="00ED15DE" w:rsidRDefault="000E1678" w:rsidP="000E1678">
      <w:pPr>
        <w:rPr>
          <w:rFonts w:ascii="Tahoma" w:eastAsia="Calibri" w:hAnsi="Tahoma" w:cs="Tahoma"/>
        </w:rPr>
      </w:pPr>
      <w:r w:rsidRPr="00ED15DE">
        <w:rPr>
          <w:rFonts w:ascii="Tahoma" w:eastAsia="Calibri" w:hAnsi="Tahoma" w:cs="Tahoma"/>
        </w:rPr>
        <w:t>1.7. Zespół Szkół im. Kardynała Stefana Wyszyńskiego w Rusku, ul. Szkolna 29, 63-233 Jaraczewo,</w:t>
      </w:r>
    </w:p>
    <w:p w14:paraId="4ABD402A" w14:textId="3831897E" w:rsidR="000E1678" w:rsidRPr="00ED15DE" w:rsidRDefault="000E1678" w:rsidP="000E1678">
      <w:pPr>
        <w:rPr>
          <w:rFonts w:ascii="Tahoma" w:eastAsia="Calibri" w:hAnsi="Tahoma" w:cs="Tahoma"/>
        </w:rPr>
      </w:pPr>
      <w:r w:rsidRPr="00ED15DE">
        <w:rPr>
          <w:rFonts w:ascii="Tahoma" w:eastAsia="Calibri" w:hAnsi="Tahoma" w:cs="Tahoma"/>
        </w:rPr>
        <w:t>1.8. Szkoła Podstawowa im. Janusza Korczaka w Noskowie, ul. Szkolna 28, 63-233 Jaraczewo</w:t>
      </w:r>
    </w:p>
    <w:p w14:paraId="59535AFB" w14:textId="5F747EBD" w:rsidR="000E1678" w:rsidRDefault="000E1678" w:rsidP="000E1678">
      <w:pPr>
        <w:rPr>
          <w:rFonts w:ascii="Tahoma" w:eastAsia="Calibri" w:hAnsi="Tahoma" w:cs="Tahoma"/>
        </w:rPr>
      </w:pPr>
      <w:r w:rsidRPr="00ED15DE">
        <w:rPr>
          <w:rFonts w:ascii="Tahoma" w:eastAsia="Calibri" w:hAnsi="Tahoma" w:cs="Tahoma"/>
        </w:rPr>
        <w:t>1.9. Szkoła Podstawowa w Górze, ul. Jarocińska 6, 63-233 Jaraczewo,</w:t>
      </w:r>
    </w:p>
    <w:p w14:paraId="37540C21" w14:textId="3DDBDA97" w:rsidR="009E3624" w:rsidRPr="00ED15DE" w:rsidRDefault="009E3624" w:rsidP="000E1678">
      <w:pPr>
        <w:rPr>
          <w:rFonts w:ascii="Tahoma" w:eastAsia="Calibri" w:hAnsi="Tahoma" w:cs="Tahoma"/>
        </w:rPr>
      </w:pPr>
      <w:r>
        <w:rPr>
          <w:rFonts w:ascii="Tahoma" w:eastAsia="Calibri" w:hAnsi="Tahoma" w:cs="Tahoma"/>
        </w:rPr>
        <w:t xml:space="preserve">1.10. </w:t>
      </w:r>
      <w:r w:rsidRPr="009E3624">
        <w:rPr>
          <w:rFonts w:ascii="Tahoma" w:eastAsia="Calibri" w:hAnsi="Tahoma" w:cs="Tahoma"/>
        </w:rPr>
        <w:t>Publiczne Przedszkole "Niezapominajka" w Jaraczewie, ul. Topolowa 45, 63-233 Jaraczewo</w:t>
      </w:r>
      <w:r>
        <w:rPr>
          <w:rFonts w:ascii="Tahoma" w:eastAsia="Calibri" w:hAnsi="Tahoma" w:cs="Tahoma"/>
        </w:rPr>
        <w:t>,</w:t>
      </w:r>
    </w:p>
    <w:p w14:paraId="02A9CDB3" w14:textId="44382902" w:rsidR="006F373F" w:rsidRPr="00ED15DE" w:rsidRDefault="000E1678" w:rsidP="000E1678">
      <w:pPr>
        <w:rPr>
          <w:rFonts w:ascii="Tahoma" w:hAnsi="Tahoma" w:cs="Tahoma"/>
        </w:rPr>
      </w:pPr>
      <w:r w:rsidRPr="00ED15DE">
        <w:rPr>
          <w:rFonts w:ascii="Tahoma" w:eastAsia="Calibri" w:hAnsi="Tahoma" w:cs="Tahoma"/>
        </w:rPr>
        <w:t>1.1</w:t>
      </w:r>
      <w:r w:rsidR="009E3624">
        <w:rPr>
          <w:rFonts w:ascii="Tahoma" w:eastAsia="Calibri" w:hAnsi="Tahoma" w:cs="Tahoma"/>
        </w:rPr>
        <w:t>1</w:t>
      </w:r>
      <w:r w:rsidRPr="00ED15DE">
        <w:rPr>
          <w:rFonts w:ascii="Tahoma" w:eastAsia="Calibri" w:hAnsi="Tahoma" w:cs="Tahoma"/>
        </w:rPr>
        <w:t xml:space="preserve">. Jednostki OSP Gminy Jaraczewo: </w:t>
      </w:r>
      <w:r w:rsidRPr="001D20C1">
        <w:rPr>
          <w:rFonts w:ascii="Tahoma" w:eastAsia="Calibri" w:hAnsi="Tahoma" w:cs="Tahoma"/>
        </w:rPr>
        <w:t>Jaraczewo, Nosków, Góra, Łobzowiec, Gola, Łobez, Cerekwica, Parzęczew, Rusko, Wojciecho</w:t>
      </w:r>
      <w:r w:rsidR="00EF249B" w:rsidRPr="001D20C1">
        <w:rPr>
          <w:rFonts w:ascii="Tahoma" w:eastAsia="Calibri" w:hAnsi="Tahoma" w:cs="Tahoma"/>
        </w:rPr>
        <w:t xml:space="preserve">wo, </w:t>
      </w:r>
      <w:r w:rsidR="001D20C1" w:rsidRPr="001D20C1">
        <w:rPr>
          <w:rFonts w:ascii="Tahoma" w:eastAsia="Calibri" w:hAnsi="Tahoma" w:cs="Tahoma"/>
        </w:rPr>
        <w:t xml:space="preserve">Panienka, </w:t>
      </w:r>
      <w:r w:rsidR="001D20C1" w:rsidRPr="001D20C1">
        <w:rPr>
          <w:rFonts w:ascii="Tahoma" w:hAnsi="Tahoma" w:cs="Tahoma"/>
        </w:rPr>
        <w:t>Strzyżewko, Suchorzewko, Zalesie.</w:t>
      </w:r>
    </w:p>
    <w:p w14:paraId="393039E8" w14:textId="77777777" w:rsidR="000E1678" w:rsidRPr="00ED15DE" w:rsidRDefault="000E1678" w:rsidP="006F373F">
      <w:pPr>
        <w:rPr>
          <w:rFonts w:ascii="Tahoma" w:hAnsi="Tahoma" w:cs="Tahoma"/>
          <w:b/>
          <w:u w:val="single"/>
        </w:rPr>
      </w:pPr>
    </w:p>
    <w:p w14:paraId="4744EAD3" w14:textId="4B3B336A" w:rsidR="006F373F" w:rsidRPr="00ED15DE" w:rsidRDefault="006F373F" w:rsidP="006F373F">
      <w:pPr>
        <w:rPr>
          <w:rFonts w:ascii="Tahoma" w:hAnsi="Tahoma" w:cs="Tahoma"/>
          <w:i/>
        </w:rPr>
      </w:pPr>
      <w:r w:rsidRPr="00ED15DE">
        <w:rPr>
          <w:rFonts w:ascii="Tahoma" w:hAnsi="Tahoma" w:cs="Tahoma"/>
          <w:b/>
          <w:u w:val="single"/>
        </w:rPr>
        <w:t>2. Pozostali ubezpieczeni:</w:t>
      </w:r>
    </w:p>
    <w:p w14:paraId="652274EF" w14:textId="37879ACA" w:rsidR="000E1678" w:rsidRPr="00ED15DE" w:rsidRDefault="000E1678" w:rsidP="000E1678">
      <w:pPr>
        <w:ind w:left="284"/>
        <w:rPr>
          <w:rFonts w:ascii="Tahoma" w:eastAsia="Calibri" w:hAnsi="Tahoma" w:cs="Tahoma"/>
        </w:rPr>
      </w:pPr>
      <w:r w:rsidRPr="00ED15DE">
        <w:rPr>
          <w:rFonts w:ascii="Tahoma" w:eastAsia="Calibri" w:hAnsi="Tahoma" w:cs="Tahoma"/>
        </w:rPr>
        <w:t>2.1. Gminny Ośrodek Kultury, ul. Kolejowa 4, 63-233 Jaraczewo,</w:t>
      </w:r>
    </w:p>
    <w:p w14:paraId="75ECE6B6" w14:textId="6EA1696E" w:rsidR="000E1678" w:rsidRPr="00ED15DE" w:rsidRDefault="000E1678" w:rsidP="000E1678">
      <w:pPr>
        <w:ind w:left="284"/>
        <w:rPr>
          <w:rFonts w:ascii="Tahoma" w:eastAsia="Calibri" w:hAnsi="Tahoma" w:cs="Tahoma"/>
        </w:rPr>
      </w:pPr>
      <w:r w:rsidRPr="00ED15DE">
        <w:rPr>
          <w:rFonts w:ascii="Tahoma" w:eastAsia="Calibri" w:hAnsi="Tahoma" w:cs="Tahoma"/>
        </w:rPr>
        <w:t>2.2. Biblioteka Publiczna, ul. Kolejowa 7, 63-233 Jaraczewo.</w:t>
      </w:r>
    </w:p>
    <w:p w14:paraId="3AA20174" w14:textId="77777777" w:rsidR="006F373F" w:rsidRPr="00ED15DE" w:rsidRDefault="006F373F" w:rsidP="006F373F">
      <w:pPr>
        <w:rPr>
          <w:rFonts w:ascii="Tahoma" w:hAnsi="Tahoma" w:cs="Tahoma"/>
        </w:rPr>
      </w:pPr>
    </w:p>
    <w:p w14:paraId="741E98AD" w14:textId="77777777" w:rsidR="006F373F" w:rsidRPr="00ED15DE" w:rsidRDefault="006F373F" w:rsidP="006F373F">
      <w:pPr>
        <w:rPr>
          <w:rFonts w:ascii="Tahoma" w:hAnsi="Tahoma" w:cs="Tahoma"/>
          <w:b/>
        </w:rPr>
      </w:pPr>
      <w:r w:rsidRPr="00ED15DE">
        <w:rPr>
          <w:rFonts w:ascii="Tahoma" w:hAnsi="Tahoma" w:cs="Tahoma"/>
          <w:b/>
        </w:rPr>
        <w:t>Szkodowość zgodnie z tabelą w załączniku nr 6</w:t>
      </w:r>
    </w:p>
    <w:p w14:paraId="54D4275F" w14:textId="77777777" w:rsidR="006F373F" w:rsidRPr="00ED15DE" w:rsidRDefault="006F373F" w:rsidP="006F373F">
      <w:pPr>
        <w:ind w:firstLine="142"/>
        <w:jc w:val="both"/>
        <w:rPr>
          <w:rFonts w:ascii="Tahoma" w:hAnsi="Tahoma" w:cs="Tahoma"/>
          <w:b/>
        </w:rPr>
      </w:pPr>
    </w:p>
    <w:p w14:paraId="4FFFCF6F" w14:textId="77777777" w:rsidR="006F373F" w:rsidRPr="00ED15DE" w:rsidRDefault="006F373F" w:rsidP="006F373F">
      <w:pPr>
        <w:pStyle w:val="WW-Tekstpodstawowy3"/>
        <w:rPr>
          <w:rFonts w:ascii="Tahoma" w:hAnsi="Tahoma" w:cs="Tahoma"/>
          <w:sz w:val="20"/>
          <w:u w:val="none"/>
        </w:rPr>
      </w:pPr>
      <w:r w:rsidRPr="00ED15DE">
        <w:rPr>
          <w:rFonts w:ascii="Tahoma" w:hAnsi="Tahoma" w:cs="Tahoma"/>
          <w:sz w:val="20"/>
          <w:u w:val="none"/>
        </w:rPr>
        <w:t>SPOSÓB PŁATNOŚCI SKŁADKI:</w:t>
      </w:r>
    </w:p>
    <w:p w14:paraId="23C5A6EC" w14:textId="77777777" w:rsidR="006F373F" w:rsidRPr="00ED15DE" w:rsidRDefault="006F373F" w:rsidP="006F373F">
      <w:pPr>
        <w:pStyle w:val="WW-Tekstpodstawowy3"/>
        <w:rPr>
          <w:rFonts w:ascii="Tahoma" w:hAnsi="Tahoma" w:cs="Tahoma"/>
          <w:sz w:val="20"/>
          <w:highlight w:val="darkGreen"/>
        </w:rPr>
      </w:pPr>
    </w:p>
    <w:p w14:paraId="4C94CAED" w14:textId="77777777" w:rsidR="000E1678" w:rsidRPr="00ED15DE" w:rsidRDefault="000E1678" w:rsidP="000E1678">
      <w:pPr>
        <w:pStyle w:val="WW-Tekstpodstawowy3"/>
        <w:rPr>
          <w:rFonts w:ascii="Tahoma" w:hAnsi="Tahoma" w:cs="Tahoma"/>
          <w:sz w:val="20"/>
        </w:rPr>
      </w:pPr>
      <w:r w:rsidRPr="00ED15DE">
        <w:rPr>
          <w:rFonts w:ascii="Tahoma" w:hAnsi="Tahoma" w:cs="Tahoma"/>
          <w:sz w:val="20"/>
        </w:rPr>
        <w:t>Część I Zamówienia:</w:t>
      </w:r>
    </w:p>
    <w:p w14:paraId="0339D359" w14:textId="687E8FDC" w:rsidR="000E1678" w:rsidRPr="00ED15DE" w:rsidRDefault="00F53847" w:rsidP="000E1678">
      <w:pPr>
        <w:pStyle w:val="Tekstpodstawowywcity"/>
        <w:rPr>
          <w:rFonts w:ascii="Tahoma" w:hAnsi="Tahoma" w:cs="Tahoma"/>
          <w:b w:val="0"/>
          <w:sz w:val="20"/>
          <w:u w:val="none"/>
        </w:rPr>
      </w:pPr>
      <w:r>
        <w:rPr>
          <w:rFonts w:ascii="Tahoma" w:hAnsi="Tahoma" w:cs="Tahoma"/>
          <w:b w:val="0"/>
          <w:sz w:val="20"/>
          <w:u w:val="none"/>
        </w:rPr>
        <w:t>Sk</w:t>
      </w:r>
      <w:r w:rsidR="000E1678" w:rsidRPr="00ED15DE">
        <w:rPr>
          <w:rFonts w:ascii="Tahoma" w:hAnsi="Tahoma" w:cs="Tahoma"/>
          <w:b w:val="0"/>
          <w:sz w:val="20"/>
          <w:u w:val="none"/>
        </w:rPr>
        <w:t xml:space="preserve">ładka płatna </w:t>
      </w:r>
      <w:r>
        <w:rPr>
          <w:rFonts w:ascii="Tahoma" w:hAnsi="Tahoma" w:cs="Tahoma"/>
          <w:b w:val="0"/>
          <w:sz w:val="20"/>
          <w:u w:val="none"/>
        </w:rPr>
        <w:t xml:space="preserve">jednorazowo </w:t>
      </w:r>
      <w:r w:rsidR="000E1678" w:rsidRPr="00ED15DE">
        <w:rPr>
          <w:rFonts w:ascii="Tahoma" w:hAnsi="Tahoma" w:cs="Tahoma"/>
          <w:b w:val="0"/>
          <w:sz w:val="20"/>
          <w:u w:val="none"/>
        </w:rPr>
        <w:t>w terminie do dnia 30.0</w:t>
      </w:r>
      <w:r w:rsidR="00F12CBD" w:rsidRPr="00ED15DE">
        <w:rPr>
          <w:rFonts w:ascii="Tahoma" w:hAnsi="Tahoma" w:cs="Tahoma"/>
          <w:b w:val="0"/>
          <w:sz w:val="20"/>
          <w:u w:val="none"/>
        </w:rPr>
        <w:t>6</w:t>
      </w:r>
      <w:r w:rsidR="000E1678" w:rsidRPr="00ED15DE">
        <w:rPr>
          <w:rFonts w:ascii="Tahoma" w:hAnsi="Tahoma" w:cs="Tahoma"/>
          <w:b w:val="0"/>
          <w:sz w:val="20"/>
          <w:u w:val="none"/>
        </w:rPr>
        <w:t>.2019 r.</w:t>
      </w:r>
    </w:p>
    <w:p w14:paraId="762D91FE" w14:textId="06736A68" w:rsidR="000E1678" w:rsidRPr="00ED15DE" w:rsidRDefault="000E1678" w:rsidP="000E1678">
      <w:pPr>
        <w:pStyle w:val="Tekstpodstawowywcity"/>
        <w:ind w:left="0" w:firstLine="284"/>
        <w:rPr>
          <w:rFonts w:ascii="Tahoma" w:hAnsi="Tahoma" w:cs="Tahoma"/>
          <w:b w:val="0"/>
          <w:sz w:val="20"/>
          <w:u w:val="none"/>
        </w:rPr>
      </w:pPr>
    </w:p>
    <w:p w14:paraId="4D46B6CF" w14:textId="77777777" w:rsidR="000E1678" w:rsidRPr="00ED15DE" w:rsidRDefault="000E1678" w:rsidP="000E1678">
      <w:pPr>
        <w:pStyle w:val="WW-Tekstpodstawowy3"/>
        <w:rPr>
          <w:rFonts w:ascii="Tahoma" w:hAnsi="Tahoma" w:cs="Tahoma"/>
          <w:sz w:val="20"/>
        </w:rPr>
      </w:pPr>
    </w:p>
    <w:p w14:paraId="15A96394" w14:textId="71CCAE97" w:rsidR="00EF249B" w:rsidRPr="00ED15DE" w:rsidRDefault="00EF249B" w:rsidP="00EF249B">
      <w:pPr>
        <w:pStyle w:val="WW-Tekstpodstawowy3"/>
        <w:rPr>
          <w:rFonts w:ascii="Tahoma" w:hAnsi="Tahoma" w:cs="Tahoma"/>
          <w:sz w:val="20"/>
        </w:rPr>
      </w:pPr>
      <w:r w:rsidRPr="00ED15DE">
        <w:rPr>
          <w:rFonts w:ascii="Tahoma" w:hAnsi="Tahoma" w:cs="Tahoma"/>
          <w:sz w:val="20"/>
        </w:rPr>
        <w:t>Część I</w:t>
      </w:r>
      <w:r w:rsidR="00F53847">
        <w:rPr>
          <w:rFonts w:ascii="Tahoma" w:hAnsi="Tahoma" w:cs="Tahoma"/>
          <w:sz w:val="20"/>
        </w:rPr>
        <w:t>I</w:t>
      </w:r>
      <w:r w:rsidRPr="00ED15DE">
        <w:rPr>
          <w:rFonts w:ascii="Tahoma" w:hAnsi="Tahoma" w:cs="Tahoma"/>
          <w:sz w:val="20"/>
        </w:rPr>
        <w:t xml:space="preserve"> Zamówienia:</w:t>
      </w:r>
    </w:p>
    <w:p w14:paraId="1E5DE728" w14:textId="06EABD67" w:rsidR="00EF249B" w:rsidRPr="00ED15DE" w:rsidRDefault="00F53847" w:rsidP="00EF249B">
      <w:pPr>
        <w:pStyle w:val="Tekstpodstawowywcity"/>
        <w:rPr>
          <w:rFonts w:ascii="Tahoma" w:hAnsi="Tahoma" w:cs="Tahoma"/>
          <w:b w:val="0"/>
          <w:sz w:val="20"/>
          <w:u w:val="none"/>
        </w:rPr>
      </w:pPr>
      <w:r>
        <w:rPr>
          <w:rFonts w:ascii="Tahoma" w:hAnsi="Tahoma" w:cs="Tahoma"/>
          <w:b w:val="0"/>
          <w:sz w:val="20"/>
          <w:u w:val="none"/>
        </w:rPr>
        <w:t>S</w:t>
      </w:r>
      <w:r w:rsidR="00EF249B" w:rsidRPr="00ED15DE">
        <w:rPr>
          <w:rFonts w:ascii="Tahoma" w:hAnsi="Tahoma" w:cs="Tahoma"/>
          <w:b w:val="0"/>
          <w:sz w:val="20"/>
          <w:u w:val="none"/>
        </w:rPr>
        <w:t xml:space="preserve">kładka płatna </w:t>
      </w:r>
      <w:r>
        <w:rPr>
          <w:rFonts w:ascii="Tahoma" w:hAnsi="Tahoma" w:cs="Tahoma"/>
          <w:b w:val="0"/>
          <w:sz w:val="20"/>
          <w:u w:val="none"/>
        </w:rPr>
        <w:t xml:space="preserve">jednorazowo </w:t>
      </w:r>
      <w:r w:rsidR="00EF249B" w:rsidRPr="00ED15DE">
        <w:rPr>
          <w:rFonts w:ascii="Tahoma" w:hAnsi="Tahoma" w:cs="Tahoma"/>
          <w:b w:val="0"/>
          <w:sz w:val="20"/>
          <w:u w:val="none"/>
        </w:rPr>
        <w:t>w terminie do dnia 3</w:t>
      </w:r>
      <w:r w:rsidR="00F12CBD" w:rsidRPr="00ED15DE">
        <w:rPr>
          <w:rFonts w:ascii="Tahoma" w:hAnsi="Tahoma" w:cs="Tahoma"/>
          <w:b w:val="0"/>
          <w:sz w:val="20"/>
          <w:u w:val="none"/>
        </w:rPr>
        <w:t>1</w:t>
      </w:r>
      <w:r w:rsidR="00EF249B" w:rsidRPr="00ED15DE">
        <w:rPr>
          <w:rFonts w:ascii="Tahoma" w:hAnsi="Tahoma" w:cs="Tahoma"/>
          <w:b w:val="0"/>
          <w:sz w:val="20"/>
          <w:u w:val="none"/>
        </w:rPr>
        <w:t>.0</w:t>
      </w:r>
      <w:r w:rsidR="00F12CBD" w:rsidRPr="00ED15DE">
        <w:rPr>
          <w:rFonts w:ascii="Tahoma" w:hAnsi="Tahoma" w:cs="Tahoma"/>
          <w:b w:val="0"/>
          <w:sz w:val="20"/>
          <w:u w:val="none"/>
        </w:rPr>
        <w:t>7</w:t>
      </w:r>
      <w:r w:rsidR="00EF249B" w:rsidRPr="00ED15DE">
        <w:rPr>
          <w:rFonts w:ascii="Tahoma" w:hAnsi="Tahoma" w:cs="Tahoma"/>
          <w:b w:val="0"/>
          <w:sz w:val="20"/>
          <w:u w:val="none"/>
        </w:rPr>
        <w:t>.2019 r.</w:t>
      </w:r>
    </w:p>
    <w:p w14:paraId="3B276BCC" w14:textId="5452C599" w:rsidR="00EF249B" w:rsidRPr="00ED15DE" w:rsidRDefault="00EF249B" w:rsidP="00EF249B">
      <w:pPr>
        <w:pStyle w:val="Tekstpodstawowywcity"/>
        <w:ind w:left="0" w:firstLine="284"/>
        <w:rPr>
          <w:rFonts w:ascii="Tahoma" w:hAnsi="Tahoma" w:cs="Tahoma"/>
          <w:b w:val="0"/>
          <w:sz w:val="20"/>
          <w:u w:val="none"/>
        </w:rPr>
      </w:pPr>
    </w:p>
    <w:p w14:paraId="31C402DA" w14:textId="77777777" w:rsidR="00F12CBD" w:rsidRPr="00ED15DE" w:rsidRDefault="00F12CBD" w:rsidP="006F373F">
      <w:pPr>
        <w:rPr>
          <w:lang w:eastAsia="x-none"/>
        </w:rPr>
      </w:pPr>
    </w:p>
    <w:p w14:paraId="6E57A316" w14:textId="6A5AE2B7" w:rsidR="006F373F" w:rsidRPr="00ED15DE" w:rsidRDefault="006F373F" w:rsidP="006F373F">
      <w:pPr>
        <w:pStyle w:val="Nagwek2"/>
        <w:ind w:left="284" w:hanging="284"/>
        <w:jc w:val="center"/>
        <w:rPr>
          <w:rFonts w:ascii="Tahoma" w:hAnsi="Tahoma" w:cs="Tahoma"/>
          <w:sz w:val="22"/>
          <w:szCs w:val="22"/>
          <w:lang w:val="pl-PL"/>
        </w:rPr>
      </w:pPr>
      <w:r w:rsidRPr="00ED15DE">
        <w:rPr>
          <w:rFonts w:ascii="Tahoma" w:hAnsi="Tahoma" w:cs="Tahoma"/>
          <w:sz w:val="22"/>
          <w:szCs w:val="22"/>
          <w:lang w:val="pl-PL"/>
        </w:rPr>
        <w:t>I</w:t>
      </w:r>
      <w:r w:rsidRPr="00ED15DE">
        <w:rPr>
          <w:rFonts w:ascii="Tahoma" w:hAnsi="Tahoma" w:cs="Tahoma"/>
          <w:sz w:val="22"/>
          <w:szCs w:val="22"/>
        </w:rPr>
        <w:t>I. KLAUZULE DODATKOWE ROZSZERZAJĄCE ZAKRES OCHRONY</w:t>
      </w:r>
      <w:r w:rsidR="005E75E4" w:rsidRPr="00ED15DE">
        <w:rPr>
          <w:rFonts w:ascii="Tahoma" w:hAnsi="Tahoma" w:cs="Tahoma"/>
          <w:sz w:val="22"/>
          <w:szCs w:val="22"/>
          <w:lang w:val="pl-PL"/>
        </w:rPr>
        <w:t>:</w:t>
      </w:r>
    </w:p>
    <w:p w14:paraId="3318824C" w14:textId="77777777" w:rsidR="006F373F" w:rsidRPr="00ED15DE" w:rsidRDefault="006F373F" w:rsidP="006F373F">
      <w:pPr>
        <w:pStyle w:val="WW-Tekstpodstawowy3"/>
        <w:rPr>
          <w:rFonts w:ascii="Tahoma" w:hAnsi="Tahoma" w:cs="Tahoma"/>
          <w:sz w:val="20"/>
        </w:rPr>
      </w:pPr>
    </w:p>
    <w:p w14:paraId="4E4B687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t>Część I Zamówienia</w:t>
      </w:r>
    </w:p>
    <w:p w14:paraId="3DF36251" w14:textId="77777777" w:rsidR="006F373F" w:rsidRPr="00ED15DE" w:rsidRDefault="006F373F" w:rsidP="006F373F">
      <w:pPr>
        <w:rPr>
          <w:rFonts w:ascii="Tahoma" w:hAnsi="Tahoma" w:cs="Tahoma"/>
          <w:sz w:val="22"/>
          <w:szCs w:val="22"/>
        </w:rPr>
      </w:pPr>
    </w:p>
    <w:p w14:paraId="3D0F8309" w14:textId="77777777" w:rsidR="006F373F" w:rsidRPr="00ED15DE" w:rsidRDefault="006F373F" w:rsidP="006F373F">
      <w:pPr>
        <w:jc w:val="center"/>
        <w:rPr>
          <w:rFonts w:ascii="Tahoma" w:hAnsi="Tahoma" w:cs="Tahoma"/>
          <w:b/>
          <w:u w:val="single"/>
        </w:rPr>
      </w:pPr>
      <w:r w:rsidRPr="00ED15DE">
        <w:rPr>
          <w:rFonts w:ascii="Tahoma" w:hAnsi="Tahoma" w:cs="Tahoma"/>
          <w:b/>
          <w:u w:val="single"/>
        </w:rPr>
        <w:t>KLAUZULE OBLIGATORYJNIE WŁĄCZONE DO ZAKRESU UBEZPIECZENIA</w:t>
      </w:r>
    </w:p>
    <w:p w14:paraId="1722C04C"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Klauzula reprezentantów</w:t>
      </w:r>
      <w:r w:rsidRPr="00ED15DE">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14:paraId="2B37D6C9" w14:textId="26C56F86" w:rsidR="006F373F" w:rsidRPr="00ED15DE"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ED15DE">
        <w:rPr>
          <w:rFonts w:ascii="Tahoma" w:hAnsi="Tahoma" w:cs="Tahoma"/>
          <w:b/>
          <w:sz w:val="20"/>
        </w:rPr>
        <w:t xml:space="preserve">Klauzula odstąpienia od prawa do regresu - </w:t>
      </w:r>
      <w:r w:rsidRPr="00ED15DE">
        <w:rPr>
          <w:rFonts w:ascii="Tahoma" w:hAnsi="Tahoma" w:cs="Tahoma"/>
          <w:sz w:val="20"/>
        </w:rPr>
        <w:t xml:space="preserve">Ubezpieczyciel zrzeka się prawa do regresu </w:t>
      </w:r>
      <w:r w:rsidRPr="00ED15DE">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sidRPr="00ED15DE">
        <w:rPr>
          <w:rFonts w:ascii="Tahoma" w:hAnsi="Tahoma" w:cs="Tahoma"/>
          <w:sz w:val="20"/>
        </w:rPr>
        <w:t>.</w:t>
      </w:r>
    </w:p>
    <w:p w14:paraId="1837B92F"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ED15DE">
        <w:rPr>
          <w:rFonts w:ascii="Tahoma" w:hAnsi="Tahoma" w:cs="Tahoma"/>
          <w:b/>
          <w:sz w:val="20"/>
        </w:rPr>
        <w:t xml:space="preserve">Klauzula przepięcia </w:t>
      </w:r>
      <w:r w:rsidRPr="00ED15DE">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ED15DE">
        <w:rPr>
          <w:rFonts w:ascii="Tahoma" w:eastAsia="Verdana,Italic" w:hAnsi="Tahoma" w:cs="Tahoma"/>
          <w:i/>
          <w:iCs/>
          <w:sz w:val="20"/>
        </w:rPr>
        <w:t>Zastosowane limity odpowiedzialności nie mają zastosowania do ryzyk, które w myśl zapisów OWU nie są limitowane.</w:t>
      </w:r>
    </w:p>
    <w:p w14:paraId="2CC80396" w14:textId="63C1CC74"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lastRenderedPageBreak/>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w:t>
      </w:r>
      <w:r w:rsidR="00B6255C" w:rsidRPr="00ED15DE">
        <w:rPr>
          <w:rFonts w:ascii="Tahoma" w:hAnsi="Tahoma" w:cs="Tahoma"/>
          <w:sz w:val="20"/>
        </w:rPr>
        <w:t xml:space="preserve"> lub innymi podmiotami (osobami prawnymi) podlegającymi wspólnemu ubezpieczeniu</w:t>
      </w:r>
      <w:r w:rsidRPr="00ED15DE">
        <w:rPr>
          <w:rFonts w:ascii="Tahoma" w:hAnsi="Tahoma" w:cs="Tahoma"/>
          <w:sz w:val="20"/>
        </w:rPr>
        <w:t>,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14:paraId="103E5E39"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ED15DE">
        <w:rPr>
          <w:rFonts w:ascii="Tahoma" w:hAnsi="Tahoma" w:cs="Tahoma"/>
          <w:b/>
          <w:i/>
          <w:sz w:val="20"/>
        </w:rPr>
        <w:t xml:space="preserve">. </w:t>
      </w:r>
    </w:p>
    <w:p w14:paraId="43B1642F" w14:textId="77777777" w:rsidR="006F373F" w:rsidRPr="00ED15DE"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ED15DE">
        <w:rPr>
          <w:rFonts w:ascii="Tahoma" w:hAnsi="Tahoma" w:cs="Tahoma"/>
          <w:b/>
          <w:sz w:val="20"/>
        </w:rPr>
        <w:t xml:space="preserve">Klauzula likwidacyjna w sprzęcie elektronicznym - </w:t>
      </w:r>
      <w:r w:rsidRPr="00ED15DE">
        <w:rPr>
          <w:rFonts w:ascii="Tahoma" w:hAnsi="Tahoma" w:cs="Tahoma"/>
          <w:sz w:val="20"/>
        </w:rPr>
        <w:t xml:space="preserve">odszkodowanie wypłacane jest </w:t>
      </w:r>
      <w:r w:rsidRPr="00ED15DE">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ED15DE">
        <w:rPr>
          <w:rFonts w:ascii="Tahoma" w:hAnsi="Tahoma" w:cs="Tahoma"/>
          <w:b/>
          <w:sz w:val="20"/>
        </w:rPr>
        <w:t xml:space="preserve"> </w:t>
      </w:r>
      <w:r w:rsidRPr="00ED15DE">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75D30C0" w14:textId="77777777" w:rsidR="006F373F" w:rsidRPr="00ED15DE"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ED15DE">
        <w:rPr>
          <w:rFonts w:ascii="Tahoma" w:hAnsi="Tahoma" w:cs="Tahoma"/>
          <w:b/>
          <w:sz w:val="20"/>
        </w:rPr>
        <w:t xml:space="preserve">Klauzula automatycznego pokrycia w sprzęcie elektronicznym </w:t>
      </w:r>
      <w:r w:rsidRPr="00ED15DE">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7BF54AE1" w:rsidR="006F373F" w:rsidRPr="00ED15DE"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ED15DE">
        <w:rPr>
          <w:rFonts w:ascii="Tahoma" w:hAnsi="Tahoma" w:cs="Tahoma"/>
          <w:b/>
          <w:sz w:val="20"/>
        </w:rPr>
        <w:t xml:space="preserve">Klauzula automatycznego pokrycia w środkach trwałych i wyposażeniu </w:t>
      </w:r>
      <w:r w:rsidRPr="00ED15DE">
        <w:rPr>
          <w:rFonts w:ascii="Tahoma" w:hAnsi="Tahoma" w:cs="Tahoma"/>
          <w:sz w:val="20"/>
        </w:rPr>
        <w:t xml:space="preserve">- ochroną ubezpieczeniową zostają objęte środki trwałe i wyposażenie, oraz dodatki i ulepszenia zgłoszonych do </w:t>
      </w:r>
      <w:r w:rsidRPr="00ED15DE">
        <w:rPr>
          <w:rFonts w:ascii="Tahoma" w:hAnsi="Tahoma" w:cs="Tahoma"/>
          <w:sz w:val="20"/>
        </w:rPr>
        <w:lastRenderedPageBreak/>
        <w:t>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ognia</w:t>
      </w:r>
      <w:r w:rsidR="000E1678" w:rsidRPr="00ED15DE">
        <w:rPr>
          <w:rFonts w:ascii="Tahoma" w:hAnsi="Tahoma" w:cs="Tahoma"/>
          <w:sz w:val="20"/>
        </w:rPr>
        <w:t xml:space="preserve"> i innych zdarzeń losowych. </w:t>
      </w:r>
      <w:r w:rsidRPr="00ED15DE">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ED15DE">
        <w:rPr>
          <w:rFonts w:ascii="Tahoma" w:hAnsi="Tahoma" w:cs="Tahoma"/>
          <w:b/>
          <w:sz w:val="20"/>
        </w:rPr>
        <w:t xml:space="preserve">. </w:t>
      </w:r>
      <w:r w:rsidRPr="00ED15DE">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w:t>
      </w:r>
      <w:r w:rsidR="000E1678" w:rsidRPr="00ED15DE">
        <w:rPr>
          <w:rFonts w:ascii="Tahoma" w:hAnsi="Tahoma" w:cs="Tahoma"/>
          <w:sz w:val="20"/>
        </w:rPr>
        <w:t xml:space="preserve"> </w:t>
      </w:r>
      <w:r w:rsidRPr="00ED15DE">
        <w:rPr>
          <w:rFonts w:ascii="Tahoma" w:hAnsi="Tahoma" w:cs="Tahoma"/>
          <w:sz w:val="20"/>
        </w:rPr>
        <w:t>wniosku o doubezpieczenie.</w:t>
      </w:r>
    </w:p>
    <w:p w14:paraId="05A5E886" w14:textId="77777777" w:rsidR="006F373F" w:rsidRPr="00ED15DE"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ED15DE">
        <w:rPr>
          <w:rFonts w:ascii="Tahoma" w:hAnsi="Tahoma" w:cs="Tahoma"/>
          <w:b/>
          <w:sz w:val="20"/>
        </w:rPr>
        <w:t xml:space="preserve">Klauzula likwidacyjna dotycząca środków trwałych - </w:t>
      </w:r>
      <w:r w:rsidRPr="00ED15DE">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ED15DE">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ED15DE">
        <w:rPr>
          <w:rFonts w:ascii="Tahoma" w:hAnsi="Tahoma" w:cs="Tahoma"/>
          <w:sz w:val="20"/>
        </w:rPr>
        <w:t xml:space="preserve">Odszkodowanie wypłacane jest w pełnej wysokości </w:t>
      </w:r>
      <w:r w:rsidRPr="00ED15DE">
        <w:rPr>
          <w:rFonts w:ascii="Tahoma" w:hAnsi="Tahoma" w:cs="Tahoma"/>
          <w:sz w:val="20"/>
          <w:lang w:eastAsia="ar-SA"/>
        </w:rPr>
        <w:t xml:space="preserve">obejmującej koszt naprawy, wymiany, nabycia lub odbudowy z uwzględnieniem kosztów montażu, demontażu, transportu, ceł i innych opłat. </w:t>
      </w:r>
      <w:r w:rsidRPr="00ED15DE">
        <w:rPr>
          <w:rFonts w:ascii="Tahoma" w:hAnsi="Tahoma" w:cs="Tahoma"/>
          <w:sz w:val="20"/>
        </w:rPr>
        <w:t xml:space="preserve">Klauzula ma zastosowanie w ubezpieczeniu mienia od ognia i innych zdarzeń losowych. </w:t>
      </w:r>
    </w:p>
    <w:p w14:paraId="48D60212" w14:textId="192AA002"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szybkiej likwidacji szkód </w:t>
      </w:r>
      <w:r w:rsidRPr="00ED15DE">
        <w:rPr>
          <w:rFonts w:ascii="Tahoma" w:hAnsi="Tahoma" w:cs="Tahoma"/>
          <w:sz w:val="20"/>
        </w:rPr>
        <w:t xml:space="preserve">- w przypadku wystąpienia szkody w ubezpieczonym mieniu, którego przywrócenie do pracy (w ciągu 24 godzin)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ED15DE">
        <w:rPr>
          <w:rFonts w:ascii="Tahoma" w:hAnsi="Tahoma" w:cs="Tahoma"/>
          <w:sz w:val="20"/>
        </w:rPr>
        <w:t>danego podmiotu</w:t>
      </w:r>
      <w:r w:rsidRPr="00ED15D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ED15DE">
        <w:rPr>
          <w:rFonts w:ascii="Tahoma" w:hAnsi="Tahoma" w:cs="Tahoma"/>
          <w:sz w:val="20"/>
        </w:rPr>
        <w:t xml:space="preserve">Niniejsza klauzula ma </w:t>
      </w:r>
      <w:r w:rsidR="00BC1BFD" w:rsidRPr="00ED15DE">
        <w:rPr>
          <w:rFonts w:ascii="Tahoma" w:hAnsi="Tahoma" w:cs="Tahoma"/>
          <w:sz w:val="20"/>
        </w:rPr>
        <w:lastRenderedPageBreak/>
        <w:t xml:space="preserve">zastosowanie do szkód o szacunkowej wartości nie przekraczającej 50 000,00 zł. </w:t>
      </w:r>
      <w:r w:rsidRPr="00ED15DE">
        <w:rPr>
          <w:rFonts w:ascii="Tahoma" w:hAnsi="Tahoma" w:cs="Tahoma"/>
          <w:sz w:val="20"/>
        </w:rPr>
        <w:t>Dotyczy ubezpieczenia mienia od ognia i innych zdarzeń losowych, ubezpieczenia sprzętu elekt</w:t>
      </w:r>
      <w:r w:rsidR="000E1678" w:rsidRPr="00ED15DE">
        <w:rPr>
          <w:rFonts w:ascii="Tahoma" w:hAnsi="Tahoma" w:cs="Tahoma"/>
          <w:sz w:val="20"/>
        </w:rPr>
        <w:t>ronicznego od wszystkich ryzyk.</w:t>
      </w:r>
    </w:p>
    <w:p w14:paraId="551A3884"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9F700D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przezornej sumy ubezpieczenia</w:t>
      </w:r>
      <w:r w:rsidRPr="00ED15DE">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152744" w:rsidRPr="00ED15DE">
        <w:rPr>
          <w:rFonts w:ascii="Tahoma" w:hAnsi="Tahoma" w:cs="Tahoma"/>
          <w:sz w:val="20"/>
        </w:rPr>
        <w:t xml:space="preserve">lub pokryciu wysokości </w:t>
      </w:r>
      <w:r w:rsidRPr="00ED15DE">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ochrony mienia nieprzygotowanego do pracy – </w:t>
      </w:r>
      <w:r w:rsidRPr="00ED15DE">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32796DFC"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Klauzula kosztów odtworzenia dokumentów -</w:t>
      </w:r>
      <w:r w:rsidRPr="00ED15DE">
        <w:rPr>
          <w:rFonts w:ascii="Tahoma" w:hAnsi="Tahoma" w:cs="Tahoma"/>
          <w:sz w:val="20"/>
        </w:rPr>
        <w:t xml:space="preserve"> Ubezpieczyciel pokrywa wszelkie uzasadnione </w:t>
      </w:r>
      <w:r w:rsidRPr="00ED15DE">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496D3491"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3A5368" w:rsidRPr="00ED15DE">
        <w:rPr>
          <w:rFonts w:ascii="Tahoma" w:hAnsi="Tahoma" w:cs="Tahoma"/>
          <w:sz w:val="20"/>
        </w:rPr>
        <w:t xml:space="preserve">Klauzula nie dotyczy przypadków uregulowanych w art. 816 kc. </w:t>
      </w:r>
      <w:r w:rsidRPr="00ED15DE">
        <w:rPr>
          <w:rFonts w:ascii="Tahoma" w:hAnsi="Tahoma" w:cs="Tahoma"/>
          <w:sz w:val="20"/>
        </w:rPr>
        <w:t>Dotyczy wszystkich ryzyk.</w:t>
      </w:r>
    </w:p>
    <w:p w14:paraId="1765FF1E"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awarii instalacji lub urządzeń technologicznych – </w:t>
      </w:r>
      <w:r w:rsidRPr="00ED15DE">
        <w:rPr>
          <w:rFonts w:ascii="Tahoma" w:hAnsi="Tahoma" w:cs="Tahoma"/>
          <w:sz w:val="20"/>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w:t>
      </w:r>
      <w:r w:rsidRPr="00ED15DE">
        <w:rPr>
          <w:rFonts w:ascii="Tahoma" w:hAnsi="Tahoma" w:cs="Tahoma"/>
          <w:sz w:val="20"/>
        </w:rPr>
        <w:lastRenderedPageBreak/>
        <w:t xml:space="preserve">odpowiedzialności dla niniejszej klauzuli wynosi 100.000,00 zł na jedno i wszystkie zdarzenia w rocznym okresie ubezpieczenia z podlimitem 20.000,00 zł na koszty poszukiwań miejsca powstania awarii. Dotyczy ubezpieczenia mienia od ognia i innych zdarzeń losowych. </w:t>
      </w:r>
      <w:r w:rsidRPr="00ED15DE">
        <w:rPr>
          <w:rFonts w:ascii="Tahoma" w:eastAsia="Verdana,Italic" w:hAnsi="Tahoma" w:cs="Tahoma"/>
          <w:i/>
          <w:iCs/>
          <w:sz w:val="20"/>
        </w:rPr>
        <w:t>Zastosowane limity odpowiedzialności nie mają zastosowania do ryzyk, które w myśl zapisów OWU nie są limitowane.</w:t>
      </w:r>
    </w:p>
    <w:p w14:paraId="3EF8DB38" w14:textId="77777777" w:rsidR="006F373F" w:rsidRPr="00ED15DE"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ED15DE">
        <w:rPr>
          <w:rFonts w:ascii="Tahoma" w:hAnsi="Tahoma" w:cs="Tahoma"/>
          <w:b/>
        </w:rPr>
        <w:t xml:space="preserve">Klauzula zabezpieczeń przeciwpożarowych i przeciwkradzieżowych </w:t>
      </w:r>
      <w:r w:rsidRPr="00ED15DE">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bCs/>
          <w:sz w:val="20"/>
        </w:rPr>
        <w:t>Klauzula rzeczoznawców</w:t>
      </w:r>
      <w:r w:rsidRPr="00ED15DE">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14:paraId="28D038B9"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ED15DE"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ED15DE">
        <w:rPr>
          <w:rFonts w:ascii="Tahoma" w:hAnsi="Tahoma" w:cs="Tahoma"/>
          <w:b/>
          <w:sz w:val="20"/>
        </w:rPr>
        <w:t xml:space="preserve">Klauzula zmiany lokalizacji w odbudowie </w:t>
      </w:r>
      <w:r w:rsidRPr="00ED15DE">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ED15DE">
        <w:rPr>
          <w:rFonts w:ascii="Tahoma" w:hAnsi="Tahoma" w:cs="Tahoma"/>
          <w:sz w:val="20"/>
        </w:rPr>
        <w:t xml:space="preserve">że Ubezpieczyciel wyraża zgodę </w:t>
      </w:r>
      <w:r w:rsidRPr="00ED15DE">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akceptacji zmiany wartości mienia</w:t>
      </w:r>
      <w:r w:rsidRPr="00ED15DE">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ED15DE">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5DFCBADF" w14:textId="77777777" w:rsidR="006F373F" w:rsidRPr="00ED15DE" w:rsidRDefault="006F373F" w:rsidP="006F373F">
      <w:pPr>
        <w:pStyle w:val="WW-Tekstpodstawowywcity2"/>
        <w:numPr>
          <w:ilvl w:val="0"/>
          <w:numId w:val="5"/>
        </w:numPr>
        <w:tabs>
          <w:tab w:val="num" w:pos="1212"/>
        </w:tabs>
        <w:spacing w:before="112" w:after="248"/>
        <w:rPr>
          <w:rFonts w:ascii="Tahoma" w:hAnsi="Tahoma" w:cs="Tahoma"/>
          <w:sz w:val="20"/>
        </w:rPr>
      </w:pPr>
      <w:r w:rsidRPr="00ED15DE">
        <w:rPr>
          <w:rFonts w:ascii="Tahoma" w:hAnsi="Tahoma" w:cs="Tahoma"/>
          <w:b/>
          <w:sz w:val="20"/>
        </w:rPr>
        <w:t xml:space="preserve">Klauzula zgłaszania szkód – </w:t>
      </w:r>
      <w:r w:rsidRPr="00ED15DE">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4399D5A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miejsca ubezpieczenia – </w:t>
      </w:r>
      <w:r w:rsidRPr="00ED15DE">
        <w:rPr>
          <w:rFonts w:ascii="Tahoma" w:hAnsi="Tahoma" w:cs="Tahoma"/>
          <w:sz w:val="20"/>
        </w:rPr>
        <w:t xml:space="preserve">ubezpieczeniem objęte jest wszelkie mienie ruchome </w:t>
      </w:r>
      <w:r w:rsidRPr="00ED15DE">
        <w:rPr>
          <w:rFonts w:ascii="Tahoma" w:hAnsi="Tahoma" w:cs="Tahoma"/>
          <w:sz w:val="20"/>
        </w:rPr>
        <w:br/>
        <w:t xml:space="preserve">i nieruchome znajdujące się na terenie RP i będące własnością Ubezpieczającego/Ubezpieczonego lub </w:t>
      </w:r>
      <w:r w:rsidRPr="00ED15DE">
        <w:rPr>
          <w:rFonts w:ascii="Tahoma" w:hAnsi="Tahoma" w:cs="Tahoma"/>
          <w:sz w:val="20"/>
        </w:rPr>
        <w:lastRenderedPageBreak/>
        <w:t xml:space="preserve">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ED15DE">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7FA63CEF" w14:textId="77777777" w:rsidR="006F373F" w:rsidRPr="00ED15DE" w:rsidRDefault="006F373F" w:rsidP="006F373F">
      <w:pPr>
        <w:numPr>
          <w:ilvl w:val="0"/>
          <w:numId w:val="5"/>
        </w:numPr>
        <w:jc w:val="both"/>
        <w:rPr>
          <w:rFonts w:ascii="Tahoma" w:hAnsi="Tahoma" w:cs="Tahoma"/>
        </w:rPr>
      </w:pPr>
      <w:r w:rsidRPr="00ED15DE">
        <w:rPr>
          <w:rFonts w:ascii="Tahoma" w:hAnsi="Tahoma" w:cs="Tahoma"/>
          <w:b/>
        </w:rPr>
        <w:t>Klauzula ochrony mienia wyłączonego z eksploatacji –</w:t>
      </w:r>
      <w:r w:rsidRPr="00ED15DE">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wszystkie otwory okienne i drzwiowe do budynków powinny być zabezpieczone przed nieuprawnionym wejściem do niego osób trzecich przynajmniej do poziomu 1-go piętra,</w:t>
      </w:r>
      <w:r w:rsidRPr="00ED15DE">
        <w:rPr>
          <w:rFonts w:ascii="Tahoma" w:hAnsi="Tahoma" w:cs="Tahoma"/>
          <w:sz w:val="20"/>
        </w:rPr>
        <w:br/>
        <w:t xml:space="preserve">- urządzenia znajdujące się w budynku są odłączone od źródeł zasilania, </w:t>
      </w:r>
      <w:r w:rsidRPr="00ED15DE">
        <w:rPr>
          <w:rFonts w:ascii="Tahoma" w:hAnsi="Tahoma" w:cs="Tahoma"/>
          <w:sz w:val="20"/>
        </w:rPr>
        <w:br/>
        <w:t>- w budynku został odcięty dopływ mediów (woda, prąd, gaz), chyba że prąd jest niezbędny do podtrzymywania systemów zabezpieczeń,</w:t>
      </w:r>
    </w:p>
    <w:p w14:paraId="369E3037"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ED15DE" w:rsidRDefault="006F373F" w:rsidP="006F373F">
      <w:pPr>
        <w:pStyle w:val="WW-Tekstpodstawowywcity2"/>
        <w:tabs>
          <w:tab w:val="num" w:pos="1070"/>
        </w:tabs>
        <w:ind w:left="1070" w:firstLine="0"/>
        <w:jc w:val="left"/>
        <w:rPr>
          <w:rFonts w:ascii="Tahoma" w:hAnsi="Tahoma" w:cs="Tahoma"/>
          <w:sz w:val="20"/>
        </w:rPr>
      </w:pPr>
      <w:r w:rsidRPr="00ED15DE">
        <w:rPr>
          <w:rFonts w:ascii="Tahoma" w:hAnsi="Tahoma" w:cs="Tahoma"/>
          <w:sz w:val="20"/>
        </w:rPr>
        <w:t>Ustalone przez Ubezpieczyciela zużycie techniczne przy określaniu wartości rzeczywistej nie może przekroczyć 70%.</w:t>
      </w:r>
    </w:p>
    <w:p w14:paraId="1974B9BF" w14:textId="77777777" w:rsidR="006F373F" w:rsidRPr="00ED15DE" w:rsidRDefault="006F373F" w:rsidP="006F373F">
      <w:pPr>
        <w:ind w:left="1070"/>
        <w:jc w:val="both"/>
        <w:rPr>
          <w:rFonts w:ascii="Tahoma" w:hAnsi="Tahoma" w:cs="Tahoma"/>
          <w:b/>
        </w:rPr>
      </w:pPr>
      <w:r w:rsidRPr="00ED15DE">
        <w:rPr>
          <w:rFonts w:ascii="Tahoma" w:hAnsi="Tahoma" w:cs="Tahoma"/>
        </w:rPr>
        <w:t>Mienie wyłączone z eksploatacji w związku z przeznaczeniem do rozbiórki/wyburzenia jest wyłączone z ochrony ubezpieczeniowej.</w:t>
      </w:r>
      <w:r w:rsidRPr="00ED15DE">
        <w:rPr>
          <w:rFonts w:ascii="Tahoma" w:hAnsi="Tahoma" w:cs="Tahoma"/>
          <w:b/>
        </w:rPr>
        <w:t xml:space="preserve"> </w:t>
      </w:r>
      <w:r w:rsidRPr="00ED15DE">
        <w:rPr>
          <w:rFonts w:ascii="Tahoma" w:hAnsi="Tahoma" w:cs="Tahoma"/>
        </w:rPr>
        <w:t>Klauzula dotyczy ubezpieczenia mienia od ognia i innych zdarzeń losowych.</w:t>
      </w:r>
    </w:p>
    <w:p w14:paraId="2E06858B"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likwidacji drobnych szkód </w:t>
      </w:r>
      <w:r w:rsidRPr="00ED15DE">
        <w:rPr>
          <w:rFonts w:ascii="Tahoma" w:hAnsi="Tahoma" w:cs="Tahoma"/>
          <w:sz w:val="20"/>
        </w:rPr>
        <w:t xml:space="preserve">– w przypadku szkód o wartości nieprzekraczającej </w:t>
      </w:r>
      <w:r w:rsidRPr="00ED15DE">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Pr="00ED15DE" w:rsidRDefault="006F373F" w:rsidP="006F373F">
      <w:pPr>
        <w:numPr>
          <w:ilvl w:val="0"/>
          <w:numId w:val="5"/>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1F9F8FC9" w14:textId="77777777" w:rsidR="006F373F" w:rsidRPr="00ED15DE" w:rsidRDefault="006F373F" w:rsidP="006F373F">
      <w:pPr>
        <w:ind w:left="1070"/>
        <w:jc w:val="both"/>
        <w:rPr>
          <w:rFonts w:ascii="Tahoma" w:hAnsi="Tahoma" w:cs="Tahoma"/>
        </w:rPr>
      </w:pPr>
    </w:p>
    <w:p w14:paraId="475BD4A1" w14:textId="1C43984E"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ubezpieczenia dodatkowych kosztów związanych ze szkodą</w:t>
      </w:r>
      <w:r w:rsidRPr="00ED15DE">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w:t>
      </w:r>
      <w:r w:rsidRPr="00ED15DE">
        <w:rPr>
          <w:rFonts w:ascii="Tahoma" w:hAnsi="Tahoma" w:cs="Tahoma"/>
          <w:sz w:val="20"/>
        </w:rPr>
        <w:lastRenderedPageBreak/>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t>
      </w:r>
      <w:r w:rsidR="000E1678" w:rsidRPr="00ED15DE">
        <w:rPr>
          <w:rFonts w:ascii="Tahoma" w:hAnsi="Tahoma" w:cs="Tahoma"/>
          <w:sz w:val="20"/>
        </w:rPr>
        <w:t xml:space="preserve">ognia i innych zdarzeń losowych </w:t>
      </w:r>
      <w:r w:rsidRPr="00ED15DE">
        <w:rPr>
          <w:rFonts w:ascii="Tahoma" w:hAnsi="Tahoma" w:cs="Tahoma"/>
          <w:sz w:val="20"/>
        </w:rPr>
        <w:t>oraz ubezpieczenia sprzętu elektronicznego od wszystkich ryzyk.</w:t>
      </w:r>
    </w:p>
    <w:p w14:paraId="28F910B0" w14:textId="6836BB81" w:rsidR="006F373F" w:rsidRPr="00ED15DE" w:rsidRDefault="006F373F" w:rsidP="000E1678">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usunięcia pozostałości po szkodzie – </w:t>
      </w:r>
      <w:r w:rsidRPr="00ED15DE">
        <w:rPr>
          <w:rFonts w:ascii="Tahoma" w:hAnsi="Tahoma" w:cs="Tahoma"/>
          <w:sz w:val="20"/>
        </w:rPr>
        <w:t xml:space="preserve">Ubezpieczyciel zwróci konieczne </w:t>
      </w:r>
      <w:r w:rsidRPr="00ED15DE">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ryzyk.</w:t>
      </w:r>
    </w:p>
    <w:p w14:paraId="7601EE80" w14:textId="03C621A9"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transportu wewnętrznego - </w:t>
      </w:r>
      <w:r w:rsidRPr="00ED15DE">
        <w:rPr>
          <w:rFonts w:ascii="Tahoma" w:hAnsi="Tahoma" w:cs="Tahoma"/>
          <w:bCs/>
          <w:sz w:val="20"/>
        </w:rPr>
        <w:t>n</w:t>
      </w:r>
      <w:r w:rsidRPr="00ED15DE">
        <w:rPr>
          <w:rFonts w:ascii="Tahoma" w:hAnsi="Tahoma" w:cs="Tahoma"/>
          <w:iCs/>
          <w:sz w:val="20"/>
        </w:rPr>
        <w:t>a mocy niniejszej klauzuli strony uzgodniły, że</w:t>
      </w:r>
      <w:r w:rsidRPr="00ED15DE">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ED15DE">
        <w:rPr>
          <w:rFonts w:ascii="Tahoma" w:hAnsi="Tahoma" w:cs="Tahoma"/>
          <w:sz w:val="20"/>
        </w:rPr>
        <w:t xml:space="preserve">którego mienie było przewożone. Limit odpowiedzialności wynosi </w:t>
      </w:r>
      <w:r w:rsidR="00F12CBD" w:rsidRPr="00ED15DE">
        <w:rPr>
          <w:rFonts w:ascii="Tahoma" w:hAnsi="Tahoma" w:cs="Tahoma"/>
          <w:sz w:val="20"/>
        </w:rPr>
        <w:t>30.000,00 zł na jedno i</w:t>
      </w:r>
      <w:r w:rsidR="00BC1BFD" w:rsidRPr="00ED15DE">
        <w:rPr>
          <w:rFonts w:ascii="Tahoma" w:hAnsi="Tahoma" w:cs="Tahoma"/>
          <w:sz w:val="20"/>
        </w:rPr>
        <w:t xml:space="preserve"> wszystkie zdarzenia w rocznym okresie ubezpieczenia. </w:t>
      </w:r>
      <w:r w:rsidRPr="00ED15DE">
        <w:rPr>
          <w:rFonts w:ascii="Tahoma" w:hAnsi="Tahoma" w:cs="Tahoma"/>
          <w:sz w:val="20"/>
        </w:rPr>
        <w:t>Dotyczy ubezpieczenia mienia od ognia i innych zdarzeń losowych oraz ubezpieczenia sprzętu elektronicznego od wszystkich ryzyk.</w:t>
      </w:r>
    </w:p>
    <w:p w14:paraId="4327980A"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transportowania</w:t>
      </w:r>
      <w:r w:rsidRPr="00ED15DE">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ED15DE">
        <w:rPr>
          <w:rFonts w:ascii="Tahoma" w:hAnsi="Tahoma" w:cs="Tahoma"/>
          <w:sz w:val="20"/>
        </w:rPr>
        <w:t xml:space="preserve">Limit odpowiedzialności wynosi 100.000,00 zł na jedno </w:t>
      </w:r>
      <w:r w:rsidR="00BC1BFD" w:rsidRPr="00ED15DE">
        <w:rPr>
          <w:rFonts w:ascii="Tahoma" w:hAnsi="Tahoma" w:cs="Tahoma"/>
          <w:sz w:val="20"/>
        </w:rPr>
        <w:br/>
        <w:t>i wszystkie zdarzenia w rocznym okresie ubezpieczenia.</w:t>
      </w:r>
      <w:r w:rsidRPr="00ED15DE">
        <w:rPr>
          <w:rFonts w:ascii="Tahoma" w:hAnsi="Tahoma" w:cs="Tahoma"/>
          <w:sz w:val="20"/>
        </w:rPr>
        <w:t xml:space="preserve"> Dotyczy ubezpieczenia mienia od ognia i innych zdarzeń losowych, sprzętu elektronicznego od wszystkich ryzyk.</w:t>
      </w:r>
    </w:p>
    <w:p w14:paraId="61009511" w14:textId="77777777" w:rsidR="006F373F" w:rsidRPr="00ED15DE" w:rsidRDefault="006F373F" w:rsidP="006F373F">
      <w:pPr>
        <w:pStyle w:val="WW-Tekstpodstawowywcity2"/>
        <w:numPr>
          <w:ilvl w:val="0"/>
          <w:numId w:val="5"/>
        </w:numPr>
        <w:ind w:left="1072"/>
        <w:rPr>
          <w:rFonts w:ascii="Tahoma" w:hAnsi="Tahoma" w:cs="Tahoma"/>
          <w:sz w:val="20"/>
        </w:rPr>
      </w:pPr>
      <w:r w:rsidRPr="00ED15DE">
        <w:rPr>
          <w:rFonts w:ascii="Tahoma" w:hAnsi="Tahoma" w:cs="Tahoma"/>
          <w:b/>
          <w:sz w:val="20"/>
        </w:rPr>
        <w:t>Klauzula wypowiedzenia umowy –</w:t>
      </w:r>
      <w:r w:rsidRPr="00ED15DE">
        <w:rPr>
          <w:rFonts w:ascii="Tahoma" w:hAnsi="Tahoma" w:cs="Tahoma"/>
          <w:sz w:val="20"/>
        </w:rPr>
        <w:t xml:space="preserve"> na mocy niniejszej klauzuli za ważne powody wypowiedzenia umowy ubezpieczenia przez Ubezpieczyciela uważa się wyłącznie: </w:t>
      </w:r>
    </w:p>
    <w:p w14:paraId="6E639A6B"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utratę licencji, zezwolenia, koncesji na prowadzenie działalności, </w:t>
      </w:r>
    </w:p>
    <w:p w14:paraId="7E27F4A0"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niewyrażenie przez Ubezpieczonego zgody na dokonanie lustracji ryzyka lub utrudnianie jej przeprowadzenia,</w:t>
      </w:r>
    </w:p>
    <w:p w14:paraId="5DE0A4C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ED15DE" w:rsidRDefault="006F373F" w:rsidP="006F373F">
      <w:pPr>
        <w:pStyle w:val="WW-Tekstpodstawowywcity2"/>
        <w:tabs>
          <w:tab w:val="num" w:pos="1070"/>
        </w:tabs>
        <w:ind w:left="1072" w:firstLine="0"/>
        <w:rPr>
          <w:rFonts w:ascii="Tahoma" w:hAnsi="Tahoma" w:cs="Tahoma"/>
          <w:sz w:val="20"/>
        </w:rPr>
      </w:pPr>
      <w:r w:rsidRPr="00ED15DE">
        <w:rPr>
          <w:rFonts w:ascii="Tahoma" w:hAnsi="Tahoma" w:cs="Tahoma"/>
          <w:sz w:val="20"/>
        </w:rPr>
        <w:t>Klauzula dotyczy wszystkich ryzyk.</w:t>
      </w:r>
    </w:p>
    <w:p w14:paraId="306B534C"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składowania - </w:t>
      </w:r>
      <w:r w:rsidRPr="00ED15DE">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14:paraId="20674E92" w14:textId="00466AF1"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zalaniowa</w:t>
      </w:r>
      <w:r w:rsidRPr="00ED15DE">
        <w:rPr>
          <w:rFonts w:ascii="Tahoma" w:hAnsi="Tahoma" w:cs="Tahoma"/>
          <w:sz w:val="20"/>
        </w:rPr>
        <w:t xml:space="preserve"> – </w:t>
      </w:r>
      <w:r w:rsidRPr="00ED15DE">
        <w:rPr>
          <w:rFonts w:ascii="Tahoma" w:hAnsi="Tahoma"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ED15DE">
        <w:rPr>
          <w:rFonts w:ascii="Tahoma" w:hAnsi="Tahoma" w:cs="Tahoma"/>
          <w:sz w:val="20"/>
        </w:rPr>
        <w:t xml:space="preserve">wiedzialności na jedno i wszystkie zdarzenia w rocznym okresie </w:t>
      </w:r>
      <w:r w:rsidRPr="00ED15DE">
        <w:rPr>
          <w:rFonts w:ascii="Tahoma" w:hAnsi="Tahoma" w:cs="Tahoma"/>
          <w:sz w:val="20"/>
        </w:rPr>
        <w:lastRenderedPageBreak/>
        <w:t>ubezpieczenia: 100.000,00 zł. Klauzula dotyczy ubezpieczenia mienia od ognia i innych zdarzeń losowych.</w:t>
      </w:r>
    </w:p>
    <w:p w14:paraId="363E0737"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bCs/>
          <w:sz w:val="20"/>
        </w:rPr>
        <w:t xml:space="preserve">Klauzula przywrócenia sumy ubezpieczenia po szkodzie </w:t>
      </w:r>
      <w:r w:rsidRPr="00ED15DE">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ED15DE"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rPr>
      </w:pPr>
      <w:r w:rsidRPr="00ED15DE">
        <w:rPr>
          <w:rFonts w:ascii="Tahoma" w:hAnsi="Tahoma" w:cs="Tahoma"/>
          <w:b/>
        </w:rPr>
        <w:t>Klauzula szkód mechanicznych  –</w:t>
      </w:r>
      <w:r w:rsidRPr="00ED15DE">
        <w:rPr>
          <w:rFonts w:ascii="Tahoma" w:hAnsi="Tahoma" w:cs="Tahoma"/>
        </w:rPr>
        <w:t xml:space="preserve"> na mocy niniejszej klauzuli Ubezpieczyciel rozszerza zakres ochrony ubezpieczeniowej o szkody mechaniczne w maszynach, urządzeniach i aparatach oraz w urządzeniach stanowiących elementy stałe obiektów budowlanych spowodowane:</w:t>
      </w:r>
    </w:p>
    <w:p w14:paraId="2A698EA4"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działaniem człowieka,</w:t>
      </w:r>
    </w:p>
    <w:p w14:paraId="2E91EDD7"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wadami produkcyjnymi,</w:t>
      </w:r>
    </w:p>
    <w:p w14:paraId="2F5E16CA" w14:textId="77777777" w:rsidR="006F373F" w:rsidRPr="00ED15DE" w:rsidRDefault="006F373F" w:rsidP="00EF249B">
      <w:pPr>
        <w:numPr>
          <w:ilvl w:val="1"/>
          <w:numId w:val="30"/>
        </w:numPr>
        <w:tabs>
          <w:tab w:val="num" w:pos="993"/>
          <w:tab w:val="num" w:pos="1070"/>
        </w:tabs>
        <w:suppressAutoHyphens/>
        <w:ind w:left="993" w:firstLine="0"/>
        <w:jc w:val="both"/>
        <w:rPr>
          <w:rFonts w:ascii="Tahoma" w:hAnsi="Tahoma" w:cs="Tahoma"/>
        </w:rPr>
      </w:pPr>
      <w:r w:rsidRPr="00ED15DE">
        <w:rPr>
          <w:rFonts w:ascii="Tahoma" w:hAnsi="Tahoma" w:cs="Tahoma"/>
        </w:rPr>
        <w:t>przyczynami eksploatacyjnymi.</w:t>
      </w:r>
    </w:p>
    <w:p w14:paraId="479D1A60"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działaniem człowieka</w:t>
      </w:r>
      <w:r w:rsidRPr="00ED15DE">
        <w:rPr>
          <w:rFonts w:ascii="Tahoma" w:hAnsi="Tahoma" w:cs="Tahoma"/>
        </w:rPr>
        <w:t xml:space="preserve"> uważa się szkody powstałe wskutek nieumyślnego błędu uprawnionych do obsługi osób oraz umyślnego uszkodzenia (zniszczenia) przez osoby trzecie. </w:t>
      </w:r>
    </w:p>
    <w:p w14:paraId="7109AA4A"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wadami produkcyjnymi</w:t>
      </w:r>
      <w:r w:rsidRPr="00ED15DE">
        <w:rPr>
          <w:rFonts w:ascii="Tahoma" w:hAnsi="Tahoma" w:cs="Tahoma"/>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xml:space="preserve">Za szkody spowodowane </w:t>
      </w:r>
      <w:r w:rsidRPr="00ED15DE">
        <w:rPr>
          <w:rFonts w:ascii="Tahoma" w:hAnsi="Tahoma" w:cs="Tahoma"/>
          <w:b/>
        </w:rPr>
        <w:t>przyczynami eksploatacyjnymi</w:t>
      </w:r>
      <w:r w:rsidRPr="00ED15DE">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Ochrona ubezpieczeniowa nie obejmuje szkód:</w:t>
      </w:r>
    </w:p>
    <w:p w14:paraId="6E1E0114" w14:textId="77777777" w:rsidR="00BC0542" w:rsidRPr="00ED15DE" w:rsidRDefault="006F373F" w:rsidP="00BC0542">
      <w:pPr>
        <w:tabs>
          <w:tab w:val="num" w:pos="993"/>
        </w:tabs>
        <w:autoSpaceDE w:val="0"/>
        <w:autoSpaceDN w:val="0"/>
        <w:adjustRightInd w:val="0"/>
        <w:ind w:left="993"/>
        <w:rPr>
          <w:rFonts w:ascii="Tahoma" w:hAnsi="Tahoma" w:cs="Tahoma"/>
        </w:rPr>
      </w:pPr>
      <w:r w:rsidRPr="00ED15DE">
        <w:rPr>
          <w:rFonts w:ascii="Tahoma" w:hAnsi="Tahoma" w:cs="Tahoma"/>
        </w:rPr>
        <w:t>- w maszynach, urządzeniach i aparatach technicznych zamontowanych pod ziemią</w:t>
      </w:r>
      <w:r w:rsidR="00BC0542" w:rsidRPr="00ED15DE">
        <w:rPr>
          <w:rFonts w:ascii="Tahoma" w:hAnsi="Tahoma" w:cs="Tahoma"/>
        </w:rPr>
        <w:t xml:space="preserve"> (nie dotyczy urządzeń i instalacji wodociągowo-kanalizacyjnych i innych instalacji, jeżeli są objęte ubezpieczeniem od zdarzeń losowych), </w:t>
      </w:r>
    </w:p>
    <w:p w14:paraId="101C5A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częściach i materiałach, które ulegają szybkiemu zużyciu lub z uwagi na swoje specyficzne funkcje podlegają okresowej wymianie w ramach konserwacji,</w:t>
      </w:r>
    </w:p>
    <w:p w14:paraId="2ABDFD3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czasie naprawy dokonywanej przez zewnętrzne służby techniczne,</w:t>
      </w:r>
    </w:p>
    <w:p w14:paraId="55A8363E"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będące następstwem naturalnego zużycia wskutek eksploatacji maszyny,</w:t>
      </w:r>
    </w:p>
    <w:p w14:paraId="3135CDC1"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okresie gwarancyjnym, pokrywane przez producenta lub przez zewnętrzny warsztat naprawczy,</w:t>
      </w:r>
    </w:p>
    <w:p w14:paraId="782327CC"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spowodowane wadami bądź usterkami ujawnionymi przed zawarciem ubezpieczenia,</w:t>
      </w:r>
    </w:p>
    <w:p w14:paraId="77BAB045" w14:textId="77777777" w:rsidR="006F373F" w:rsidRPr="00ED15DE" w:rsidRDefault="006F373F" w:rsidP="006F373F">
      <w:pPr>
        <w:tabs>
          <w:tab w:val="num" w:pos="993"/>
          <w:tab w:val="num" w:pos="1070"/>
        </w:tabs>
        <w:suppressAutoHyphens/>
        <w:ind w:left="993"/>
        <w:jc w:val="both"/>
        <w:rPr>
          <w:rFonts w:ascii="Tahoma" w:hAnsi="Tahoma" w:cs="Tahoma"/>
        </w:rPr>
      </w:pPr>
      <w:r w:rsidRPr="00ED15DE">
        <w:rPr>
          <w:rFonts w:ascii="Tahoma" w:hAnsi="Tahoma" w:cs="Tahoma"/>
        </w:rPr>
        <w:t>- o charakterze estetycznym, w tym zarysowania, zadrapania powierzchni, wgniecenia, obtłuczenia,</w:t>
      </w:r>
    </w:p>
    <w:p w14:paraId="50094E50"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wynikające z wszelkich pośrednich i utraconych korzyści,</w:t>
      </w:r>
    </w:p>
    <w:p w14:paraId="100E27A9"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w postaci utraty zysku.</w:t>
      </w:r>
    </w:p>
    <w:p w14:paraId="0A1434A5" w14:textId="77904209"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 xml:space="preserve">Limit odpowiedzialności: do </w:t>
      </w:r>
      <w:r w:rsidR="00F12CBD" w:rsidRPr="00ED15DE">
        <w:rPr>
          <w:rFonts w:ascii="Tahoma" w:hAnsi="Tahoma" w:cs="Tahoma"/>
        </w:rPr>
        <w:t>5</w:t>
      </w:r>
      <w:r w:rsidRPr="00ED15DE">
        <w:rPr>
          <w:rFonts w:ascii="Tahoma" w:hAnsi="Tahoma" w:cs="Tahoma"/>
        </w:rPr>
        <w:t>0.000,00 zł na jedno i wszystkie zdarzenia w okresie ubezpieczenia.</w:t>
      </w:r>
    </w:p>
    <w:p w14:paraId="443464E6" w14:textId="77777777" w:rsidR="006F373F" w:rsidRPr="00ED15DE" w:rsidRDefault="006F373F" w:rsidP="006F373F">
      <w:pPr>
        <w:tabs>
          <w:tab w:val="num" w:pos="993"/>
        </w:tabs>
        <w:autoSpaceDE w:val="0"/>
        <w:autoSpaceDN w:val="0"/>
        <w:adjustRightInd w:val="0"/>
        <w:ind w:left="993"/>
        <w:rPr>
          <w:rFonts w:ascii="Tahoma" w:hAnsi="Tahoma" w:cs="Tahoma"/>
        </w:rPr>
      </w:pPr>
      <w:r w:rsidRPr="00ED15DE">
        <w:rPr>
          <w:rFonts w:ascii="Tahoma" w:hAnsi="Tahoma" w:cs="Tahoma"/>
        </w:rPr>
        <w:t>Franszyza redukcyjna: 200 zł</w:t>
      </w:r>
    </w:p>
    <w:p w14:paraId="290FA5EC" w14:textId="77777777" w:rsidR="006F373F" w:rsidRPr="00ED15DE" w:rsidRDefault="006F373F" w:rsidP="006F373F">
      <w:pPr>
        <w:tabs>
          <w:tab w:val="num" w:pos="993"/>
        </w:tabs>
        <w:autoSpaceDE w:val="0"/>
        <w:autoSpaceDN w:val="0"/>
        <w:adjustRightInd w:val="0"/>
        <w:ind w:left="993"/>
        <w:rPr>
          <w:rFonts w:ascii="Tahoma" w:eastAsia="Verdana,Italic" w:hAnsi="Tahoma" w:cs="Tahoma"/>
          <w:i/>
          <w:iCs/>
        </w:rPr>
      </w:pPr>
      <w:r w:rsidRPr="00ED15DE">
        <w:rPr>
          <w:rFonts w:ascii="Tahoma" w:eastAsia="Verdana,Italic" w:hAnsi="Tahoma" w:cs="Tahoma"/>
          <w:i/>
          <w:iCs/>
        </w:rPr>
        <w:t>Zastosowane limity odpowiedzialności nie mają zastosowania do ryzyk, które w myśl zapisów OWU</w:t>
      </w:r>
    </w:p>
    <w:p w14:paraId="585D0475" w14:textId="77777777" w:rsidR="006F373F" w:rsidRPr="00ED15DE" w:rsidRDefault="006F373F" w:rsidP="006F373F">
      <w:pPr>
        <w:tabs>
          <w:tab w:val="num" w:pos="993"/>
          <w:tab w:val="num" w:pos="1070"/>
        </w:tabs>
        <w:suppressAutoHyphens/>
        <w:ind w:left="993"/>
        <w:jc w:val="both"/>
        <w:rPr>
          <w:rFonts w:ascii="Tahoma" w:eastAsia="Verdana,Italic" w:hAnsi="Tahoma" w:cs="Tahoma"/>
          <w:i/>
          <w:iCs/>
        </w:rPr>
      </w:pPr>
      <w:r w:rsidRPr="00ED15DE">
        <w:rPr>
          <w:rFonts w:ascii="Tahoma" w:eastAsia="Verdana,Italic" w:hAnsi="Tahoma" w:cs="Tahoma"/>
          <w:i/>
          <w:iCs/>
        </w:rPr>
        <w:t xml:space="preserve">nie są limitowane. </w:t>
      </w:r>
    </w:p>
    <w:p w14:paraId="0380DF6A" w14:textId="77777777" w:rsidR="006F373F" w:rsidRPr="00ED15DE" w:rsidRDefault="006F373F" w:rsidP="006F373F">
      <w:pPr>
        <w:widowControl w:val="0"/>
        <w:tabs>
          <w:tab w:val="num" w:pos="993"/>
          <w:tab w:val="left" w:pos="1276"/>
        </w:tabs>
        <w:snapToGrid w:val="0"/>
        <w:ind w:left="993"/>
        <w:jc w:val="both"/>
        <w:rPr>
          <w:rFonts w:ascii="Tahoma" w:hAnsi="Tahoma" w:cs="Tahoma"/>
        </w:rPr>
      </w:pPr>
      <w:r w:rsidRPr="00ED15DE">
        <w:rPr>
          <w:rFonts w:ascii="Tahoma" w:hAnsi="Tahoma" w:cs="Tahoma"/>
        </w:rPr>
        <w:t xml:space="preserve">Klauzula dotyczy ubezpieczenia mienia od ognia i innych zdarzeń losowych. </w:t>
      </w:r>
    </w:p>
    <w:p w14:paraId="772BDCBC" w14:textId="77777777" w:rsidR="006F373F" w:rsidRPr="00ED15DE" w:rsidRDefault="006F373F" w:rsidP="006F373F">
      <w:pPr>
        <w:widowControl w:val="0"/>
        <w:tabs>
          <w:tab w:val="num" w:pos="993"/>
          <w:tab w:val="left" w:pos="1276"/>
        </w:tabs>
        <w:snapToGrid w:val="0"/>
        <w:ind w:left="993"/>
        <w:jc w:val="both"/>
        <w:rPr>
          <w:rFonts w:ascii="Tahoma" w:hAnsi="Tahoma" w:cs="Tahoma"/>
          <w:highlight w:val="yellow"/>
        </w:rPr>
      </w:pPr>
    </w:p>
    <w:p w14:paraId="7CA31C72"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bCs/>
          <w:sz w:val="20"/>
          <w:shd w:val="clear" w:color="auto" w:fill="FFFFFF"/>
        </w:rPr>
        <w:t>Klauzula ubezpieczenia szkód elektrycznych</w:t>
      </w:r>
      <w:r w:rsidRPr="00ED15DE">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a) mechaniczne, chyba że powstały w następstwie szkody elektrycznej,</w:t>
      </w:r>
    </w:p>
    <w:p w14:paraId="7A519574"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b) w okresie gwarancyjnym, pokrywane przez producenta lub przez zewnętrzny warsztat naprawczy,</w:t>
      </w:r>
    </w:p>
    <w:p w14:paraId="26DF8957"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lastRenderedPageBreak/>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d) we wszelkiego rodzaju miernikach (woltomierzach, amperomierzach, indykatorach, itp.) i licznikach,</w:t>
      </w:r>
    </w:p>
    <w:p w14:paraId="0BF69C18" w14:textId="77777777" w:rsidR="006F373F" w:rsidRPr="00ED15DE" w:rsidRDefault="006F373F" w:rsidP="006F373F">
      <w:pPr>
        <w:ind w:left="993"/>
        <w:jc w:val="both"/>
        <w:rPr>
          <w:rFonts w:ascii="Tahoma" w:hAnsi="Tahoma" w:cs="Tahoma"/>
        </w:rPr>
      </w:pPr>
      <w:r w:rsidRPr="00ED15DE">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ED15DE" w:rsidRDefault="006F373F" w:rsidP="006F373F">
      <w:pPr>
        <w:ind w:left="993"/>
        <w:rPr>
          <w:rFonts w:ascii="Tahoma" w:hAnsi="Tahoma" w:cs="Tahoma"/>
        </w:rPr>
      </w:pPr>
      <w:r w:rsidRPr="00ED15DE">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2F07C09A" w:rsidR="006F373F" w:rsidRPr="00ED15DE" w:rsidRDefault="006F373F" w:rsidP="006F373F">
      <w:pPr>
        <w:ind w:left="993"/>
        <w:rPr>
          <w:rFonts w:ascii="Tahoma" w:hAnsi="Tahoma" w:cs="Tahoma"/>
          <w:shd w:val="clear" w:color="auto" w:fill="FFFFFF"/>
        </w:rPr>
      </w:pPr>
      <w:r w:rsidRPr="00ED15DE">
        <w:rPr>
          <w:rFonts w:ascii="Tahoma" w:hAnsi="Tahoma" w:cs="Tahoma"/>
          <w:shd w:val="clear" w:color="auto" w:fill="FFFFFF"/>
        </w:rPr>
        <w:t xml:space="preserve">Limit odpowiedzialności na jedno i wszystkie zdarzenia w okresie ubezpieczenia: </w:t>
      </w:r>
      <w:r w:rsidR="00F12CBD" w:rsidRPr="00ED15DE">
        <w:rPr>
          <w:rFonts w:ascii="Tahoma" w:hAnsi="Tahoma" w:cs="Tahoma"/>
          <w:bCs/>
          <w:shd w:val="clear" w:color="auto" w:fill="FFFFFF"/>
        </w:rPr>
        <w:t>5</w:t>
      </w:r>
      <w:r w:rsidRPr="00ED15DE">
        <w:rPr>
          <w:rFonts w:ascii="Tahoma" w:hAnsi="Tahoma" w:cs="Tahoma"/>
          <w:bCs/>
          <w:shd w:val="clear" w:color="auto" w:fill="FFFFFF"/>
        </w:rPr>
        <w:t>0.000,00 zł.</w:t>
      </w:r>
      <w:r w:rsidRPr="00ED15DE">
        <w:rPr>
          <w:rFonts w:ascii="Tahoma" w:hAnsi="Tahoma" w:cs="Tahoma"/>
          <w:shd w:val="clear" w:color="auto" w:fill="FFFFFF"/>
        </w:rPr>
        <w:t xml:space="preserve"> Dotyczy ubezpieczenia mienia od ognia i innych zdarzeń losowych.</w:t>
      </w:r>
    </w:p>
    <w:p w14:paraId="4322ED5C" w14:textId="77777777" w:rsidR="006F373F" w:rsidRPr="00ED15DE" w:rsidRDefault="006F373F" w:rsidP="006F373F">
      <w:pPr>
        <w:pStyle w:val="WW-Tekstpodstawowywcity2"/>
        <w:ind w:left="1070" w:firstLine="0"/>
        <w:rPr>
          <w:rFonts w:ascii="Tahoma" w:hAnsi="Tahoma" w:cs="Tahoma"/>
          <w:sz w:val="20"/>
        </w:rPr>
      </w:pPr>
    </w:p>
    <w:p w14:paraId="2DF8AB1B" w14:textId="623616D4"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katastrofy budowlanej</w:t>
      </w:r>
      <w:r w:rsidRPr="00ED15DE">
        <w:rPr>
          <w:rFonts w:ascii="Tahoma" w:hAnsi="Tahoma" w:cs="Tahoma"/>
          <w:sz w:val="20"/>
        </w:rPr>
        <w:t xml:space="preserve"> – Ubezpieczyciel ponosi odpowiedzialność </w:t>
      </w:r>
      <w:r w:rsidRPr="00ED15DE">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ED15DE">
        <w:rPr>
          <w:rStyle w:val="object"/>
          <w:rFonts w:ascii="Tahoma" w:hAnsi="Tahoma" w:cs="Tahoma"/>
          <w:sz w:val="20"/>
          <w:shd w:val="clear" w:color="auto" w:fill="FFFFFF"/>
        </w:rPr>
        <w:t>cz</w:t>
      </w:r>
      <w:r w:rsidRPr="00ED15DE">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5E75E4" w:rsidRPr="00ED15DE">
        <w:rPr>
          <w:rFonts w:ascii="Tahoma" w:hAnsi="Tahoma" w:cs="Tahoma"/>
          <w:sz w:val="20"/>
          <w:shd w:val="clear" w:color="auto" w:fill="FFFFFF"/>
        </w:rPr>
        <w:t>2.000.000,00 zł.</w:t>
      </w:r>
    </w:p>
    <w:p w14:paraId="37C8E5A1"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Z odpowiedzialności Ubezpieczyciela wyłączone są szkody:</w:t>
      </w:r>
    </w:p>
    <w:p w14:paraId="311E1B85"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wynikłe ze zdarzeń powstałych w budynkach będących w trakcie przebudowy lub remontu wymagającego uzyskania pozwolenia na budowę,</w:t>
      </w:r>
    </w:p>
    <w:p w14:paraId="6B128279" w14:textId="77777777" w:rsidR="006F373F" w:rsidRPr="00ED15DE" w:rsidRDefault="006F373F"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w:t>
      </w:r>
      <w:r w:rsidR="00BC1BFD" w:rsidRPr="00ED15DE">
        <w:rPr>
          <w:rFonts w:ascii="Tahoma" w:hAnsi="Tahoma" w:cs="Tahoma"/>
          <w:sz w:val="20"/>
        </w:rPr>
        <w:t>ach przeznaczonych do rozbiórki,</w:t>
      </w:r>
    </w:p>
    <w:p w14:paraId="40244EE6" w14:textId="77777777" w:rsidR="00BC1BFD" w:rsidRPr="00ED15DE" w:rsidRDefault="00BC1BFD" w:rsidP="00EF249B">
      <w:pPr>
        <w:pStyle w:val="WW-Tekstpodstawowywcity2"/>
        <w:numPr>
          <w:ilvl w:val="0"/>
          <w:numId w:val="49"/>
        </w:numPr>
        <w:rPr>
          <w:rFonts w:ascii="Tahoma" w:hAnsi="Tahoma" w:cs="Tahoma"/>
          <w:sz w:val="20"/>
          <w:shd w:val="clear" w:color="auto" w:fill="FFFFFF"/>
        </w:rPr>
      </w:pPr>
      <w:r w:rsidRPr="00ED15DE">
        <w:rPr>
          <w:rFonts w:ascii="Tahoma" w:hAnsi="Tahoma" w:cs="Tahoma"/>
          <w:sz w:val="20"/>
        </w:rPr>
        <w:t>w budynkach wyłączonych z eksploatacji przez okres dłuższy niż 12 miesięcy,</w:t>
      </w:r>
    </w:p>
    <w:p w14:paraId="4BF3999B" w14:textId="77777777" w:rsidR="006F373F" w:rsidRPr="00ED15DE" w:rsidRDefault="006F373F" w:rsidP="006F373F">
      <w:pPr>
        <w:pStyle w:val="WW-Tekstpodstawowywcity2"/>
        <w:ind w:left="1070" w:firstLine="0"/>
        <w:rPr>
          <w:rFonts w:ascii="Tahoma" w:hAnsi="Tahoma" w:cs="Tahoma"/>
          <w:sz w:val="20"/>
          <w:shd w:val="clear" w:color="auto" w:fill="FFFFFF"/>
        </w:rPr>
      </w:pPr>
      <w:r w:rsidRPr="00ED15DE">
        <w:rPr>
          <w:rFonts w:ascii="Tahoma" w:hAnsi="Tahoma" w:cs="Tahoma"/>
          <w:sz w:val="20"/>
          <w:shd w:val="clear" w:color="auto" w:fill="FFFFFF"/>
        </w:rPr>
        <w:t>Klauzula dotyczy ubezpieczenia mienia od ognia i innych zdarzeń losowych.</w:t>
      </w:r>
    </w:p>
    <w:p w14:paraId="5B58B728" w14:textId="77777777" w:rsidR="006F373F" w:rsidRPr="00ED15DE" w:rsidRDefault="006F373F" w:rsidP="006F373F">
      <w:pPr>
        <w:pStyle w:val="WW-Tekstpodstawowywcity2"/>
        <w:ind w:left="1070" w:firstLine="0"/>
        <w:rPr>
          <w:rFonts w:ascii="Tahoma" w:hAnsi="Tahoma" w:cs="Tahoma"/>
          <w:sz w:val="20"/>
        </w:rPr>
      </w:pPr>
    </w:p>
    <w:p w14:paraId="7577704A"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ubezpieczenia prac budowlano-montażowych</w:t>
      </w:r>
      <w:r w:rsidRPr="00ED15DE">
        <w:rPr>
          <w:rFonts w:ascii="Tahoma" w:hAnsi="Tahoma" w:cs="Tahoma"/>
          <w:sz w:val="20"/>
        </w:rPr>
        <w:t xml:space="preserve"> – na mocy niniejszej klauzuli Ubezpieczyciel obejmuje ochroną szkody powstałe podczas prowadzenia </w:t>
      </w:r>
      <w:r w:rsidRPr="00ED15DE">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ED15DE">
        <w:rPr>
          <w:rFonts w:ascii="Tahoma" w:hAnsi="Tahoma" w:cs="Tahoma"/>
          <w:sz w:val="20"/>
        </w:rPr>
        <w:t>związane z:</w:t>
      </w:r>
    </w:p>
    <w:p w14:paraId="021BC345" w14:textId="77777777" w:rsidR="006F373F" w:rsidRPr="00ED15DE" w:rsidRDefault="006F373F" w:rsidP="006F373F">
      <w:pPr>
        <w:ind w:left="993"/>
        <w:jc w:val="both"/>
        <w:rPr>
          <w:rFonts w:ascii="Tahoma" w:hAnsi="Tahoma" w:cs="Tahoma"/>
        </w:rPr>
      </w:pPr>
      <w:r w:rsidRPr="00ED15DE">
        <w:rPr>
          <w:rFonts w:ascii="Tahoma" w:hAnsi="Tahoma" w:cs="Tahoma"/>
        </w:rPr>
        <w:t>-</w:t>
      </w:r>
      <w:r w:rsidRPr="00ED15DE">
        <w:rPr>
          <w:rFonts w:ascii="Tahoma" w:hAnsi="Tahoma" w:cs="Tahoma"/>
        </w:rPr>
        <w:tab/>
        <w:t>naruszeniem konstrukcji dachu,</w:t>
      </w:r>
    </w:p>
    <w:p w14:paraId="7E1ECF42"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naruszeniem bądź usunięciem  pokrycia dachu,</w:t>
      </w:r>
    </w:p>
    <w:p w14:paraId="7F0202B9" w14:textId="77777777" w:rsidR="006F373F" w:rsidRPr="00ED15DE" w:rsidRDefault="006F373F" w:rsidP="006F373F">
      <w:pPr>
        <w:ind w:left="993"/>
        <w:jc w:val="both"/>
        <w:rPr>
          <w:rFonts w:ascii="Tahoma" w:hAnsi="Tahoma" w:cs="Tahoma"/>
        </w:rPr>
      </w:pPr>
      <w:r w:rsidRPr="00ED15DE">
        <w:rPr>
          <w:rFonts w:ascii="Tahoma" w:hAnsi="Tahoma" w:cs="Tahoma"/>
        </w:rPr>
        <w:t xml:space="preserve">- </w:t>
      </w:r>
      <w:r w:rsidRPr="00ED15DE">
        <w:rPr>
          <w:rFonts w:ascii="Tahoma" w:hAnsi="Tahoma" w:cs="Tahoma"/>
        </w:rPr>
        <w:tab/>
        <w:t>szkody powstałe wskutek katastrofy budowlanej.</w:t>
      </w:r>
    </w:p>
    <w:p w14:paraId="0B2F6BC5" w14:textId="77777777" w:rsidR="006F373F" w:rsidRPr="00ED15DE" w:rsidRDefault="006F373F" w:rsidP="006F373F">
      <w:pPr>
        <w:ind w:left="709"/>
        <w:jc w:val="both"/>
        <w:rPr>
          <w:rFonts w:ascii="Tahoma" w:hAnsi="Tahoma" w:cs="Tahoma"/>
        </w:rPr>
      </w:pPr>
      <w:r w:rsidRPr="00ED15DE">
        <w:rPr>
          <w:rFonts w:ascii="Tahoma" w:hAnsi="Tahoma" w:cs="Tahoma"/>
        </w:rPr>
        <w:t>Ubezpieczyciel obejmuje ochroną ww. szkody z następującymi limitami odpowiedzialności w rocznym okresie ubezpieczenia:</w:t>
      </w:r>
    </w:p>
    <w:p w14:paraId="35462215" w14:textId="0F24A861"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ED15DE" w:rsidRDefault="006F373F" w:rsidP="00EE74D7">
      <w:pPr>
        <w:numPr>
          <w:ilvl w:val="0"/>
          <w:numId w:val="12"/>
        </w:numPr>
        <w:tabs>
          <w:tab w:val="clear" w:pos="1069"/>
        </w:tabs>
        <w:ind w:left="1418"/>
        <w:jc w:val="both"/>
        <w:rPr>
          <w:rFonts w:ascii="Tahoma" w:hAnsi="Tahoma" w:cs="Tahoma"/>
        </w:rPr>
      </w:pPr>
      <w:r w:rsidRPr="00ED15DE">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ED15DE" w:rsidRDefault="006F373F" w:rsidP="006F373F">
      <w:pPr>
        <w:ind w:firstLine="709"/>
        <w:jc w:val="both"/>
        <w:rPr>
          <w:rFonts w:ascii="Tahoma" w:hAnsi="Tahoma" w:cs="Tahoma"/>
        </w:rPr>
      </w:pPr>
      <w:r w:rsidRPr="00ED15DE">
        <w:rPr>
          <w:rFonts w:ascii="Tahoma" w:hAnsi="Tahoma" w:cs="Tahoma"/>
        </w:rPr>
        <w:t>Udział własny w szkodzie dla niniejszej klauzuli: 1000,00 zł</w:t>
      </w:r>
    </w:p>
    <w:p w14:paraId="30E950A7" w14:textId="77777777" w:rsidR="006F373F" w:rsidRPr="00ED15DE" w:rsidRDefault="006F373F" w:rsidP="006F373F">
      <w:pPr>
        <w:ind w:firstLine="709"/>
        <w:jc w:val="both"/>
        <w:rPr>
          <w:rFonts w:ascii="Tahoma" w:hAnsi="Tahoma" w:cs="Tahoma"/>
        </w:rPr>
      </w:pPr>
      <w:r w:rsidRPr="00ED15DE">
        <w:rPr>
          <w:rFonts w:ascii="Tahoma" w:hAnsi="Tahoma" w:cs="Tahoma"/>
        </w:rPr>
        <w:t xml:space="preserve">Klauzula dotyczy ubezpieczenia mienia od ognia i innych zdarzeń losowych. </w:t>
      </w:r>
    </w:p>
    <w:p w14:paraId="01C7E605" w14:textId="77777777" w:rsidR="00BC1BFD" w:rsidRPr="00ED15DE" w:rsidRDefault="00BC1BFD" w:rsidP="00BC1BFD">
      <w:pPr>
        <w:ind w:left="709"/>
        <w:jc w:val="both"/>
        <w:rPr>
          <w:rFonts w:ascii="Tahoma" w:hAnsi="Tahoma" w:cs="Tahoma"/>
        </w:rPr>
      </w:pPr>
      <w:r w:rsidRPr="00ED15DE">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6CD00F00" w14:textId="77777777" w:rsidR="006F373F" w:rsidRPr="00ED15DE" w:rsidRDefault="006F373F" w:rsidP="006F373F">
      <w:pPr>
        <w:pStyle w:val="WW-Tekstpodstawowywcity2"/>
        <w:tabs>
          <w:tab w:val="num" w:pos="1070"/>
        </w:tabs>
        <w:ind w:left="1072" w:firstLine="0"/>
        <w:rPr>
          <w:rFonts w:ascii="Tahoma" w:hAnsi="Tahoma" w:cs="Tahoma"/>
          <w:sz w:val="20"/>
        </w:rPr>
      </w:pPr>
    </w:p>
    <w:p w14:paraId="7C783D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ubezpieczenia nasadzeń drzew i krzewów </w:t>
      </w:r>
      <w:r w:rsidRPr="00ED15DE">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14:paraId="2BE19B10" w14:textId="77777777" w:rsidR="006F373F" w:rsidRPr="00ED15DE" w:rsidRDefault="006F373F" w:rsidP="00EF249B">
      <w:pPr>
        <w:numPr>
          <w:ilvl w:val="0"/>
          <w:numId w:val="50"/>
        </w:numPr>
        <w:tabs>
          <w:tab w:val="num" w:pos="993"/>
        </w:tabs>
        <w:ind w:left="993" w:firstLine="0"/>
        <w:jc w:val="both"/>
        <w:rPr>
          <w:rFonts w:ascii="Tahoma" w:hAnsi="Tahoma" w:cs="Tahoma"/>
        </w:rPr>
      </w:pPr>
      <w:r w:rsidRPr="00ED15DE">
        <w:rPr>
          <w:rFonts w:ascii="Tahoma" w:hAnsi="Tahoma" w:cs="Tahoma"/>
        </w:rPr>
        <w:t xml:space="preserve">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w:t>
      </w:r>
      <w:r w:rsidRPr="00ED15DE">
        <w:rPr>
          <w:rFonts w:ascii="Tahoma" w:hAnsi="Tahoma" w:cs="Tahoma"/>
        </w:rPr>
        <w:lastRenderedPageBreak/>
        <w:t>zabezpieczających), ubezpieczyciel nie ponosi odpowiedzialności za koszty zabiegów pielęgnacyjnych i zabezpieczających rośliny,</w:t>
      </w:r>
    </w:p>
    <w:p w14:paraId="0906909A" w14:textId="77777777" w:rsidR="006F373F" w:rsidRPr="00ED15DE" w:rsidRDefault="006F373F" w:rsidP="00EF249B">
      <w:pPr>
        <w:numPr>
          <w:ilvl w:val="0"/>
          <w:numId w:val="50"/>
        </w:numPr>
        <w:tabs>
          <w:tab w:val="num" w:pos="1134"/>
        </w:tabs>
        <w:ind w:left="993" w:firstLine="0"/>
        <w:jc w:val="both"/>
        <w:rPr>
          <w:rFonts w:ascii="Tahoma" w:hAnsi="Tahoma" w:cs="Tahoma"/>
        </w:rPr>
      </w:pPr>
      <w:r w:rsidRPr="00ED15D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62AFA" w14:textId="77777777" w:rsidR="006F373F" w:rsidRPr="00ED15DE" w:rsidRDefault="006F373F" w:rsidP="00EF249B">
      <w:pPr>
        <w:numPr>
          <w:ilvl w:val="0"/>
          <w:numId w:val="50"/>
        </w:numPr>
        <w:tabs>
          <w:tab w:val="num" w:pos="720"/>
        </w:tabs>
        <w:ind w:left="720" w:firstLine="273"/>
        <w:jc w:val="both"/>
        <w:rPr>
          <w:rFonts w:ascii="Tahoma" w:hAnsi="Tahoma" w:cs="Tahoma"/>
        </w:rPr>
      </w:pPr>
      <w:r w:rsidRPr="00ED15DE">
        <w:rPr>
          <w:rFonts w:ascii="Tahoma" w:hAnsi="Tahoma" w:cs="Tahoma"/>
        </w:rPr>
        <w:t>wyłączona jest odpowiedzialność ubezpieczyciela za szkody w roślinach:</w:t>
      </w:r>
    </w:p>
    <w:p w14:paraId="280B9A27"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025A222" w14:textId="77777777" w:rsidR="006F373F" w:rsidRPr="00ED15DE" w:rsidRDefault="006F373F" w:rsidP="00EF249B">
      <w:pPr>
        <w:numPr>
          <w:ilvl w:val="1"/>
          <w:numId w:val="50"/>
        </w:numPr>
        <w:tabs>
          <w:tab w:val="num" w:pos="1080"/>
        </w:tabs>
        <w:ind w:left="1080" w:firstLine="273"/>
        <w:jc w:val="both"/>
        <w:rPr>
          <w:rFonts w:ascii="Tahoma" w:hAnsi="Tahoma" w:cs="Tahoma"/>
        </w:rPr>
      </w:pPr>
      <w:r w:rsidRPr="00ED15DE">
        <w:rPr>
          <w:rFonts w:ascii="Tahoma" w:hAnsi="Tahoma" w:cs="Tahoma"/>
        </w:rPr>
        <w:t>przeznaczonych do usunięcia / wycięcia ze względów bezpieczeństwa lub pielęgnacyjnych,</w:t>
      </w:r>
    </w:p>
    <w:p w14:paraId="1EC9D5A2"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4015752E" w14:textId="77777777" w:rsidR="006F373F" w:rsidRPr="00ED15DE" w:rsidRDefault="006F373F" w:rsidP="00EF249B">
      <w:pPr>
        <w:numPr>
          <w:ilvl w:val="0"/>
          <w:numId w:val="50"/>
        </w:numPr>
        <w:tabs>
          <w:tab w:val="num" w:pos="993"/>
        </w:tabs>
        <w:ind w:left="993" w:firstLine="0"/>
        <w:rPr>
          <w:rFonts w:ascii="Tahoma" w:eastAsia="Arial Unicode MS" w:hAnsi="Tahoma" w:cs="Tahoma"/>
        </w:rPr>
      </w:pPr>
      <w:r w:rsidRPr="00ED15DE">
        <w:rPr>
          <w:rFonts w:ascii="Tahoma" w:hAnsi="Tahoma" w:cs="Tahoma"/>
        </w:rPr>
        <w:t>limit odpowiedzialności na jedno i wszystkie zdarzenia w okresie ubezpieczenia:</w:t>
      </w:r>
      <w:r w:rsidRPr="00ED15DE">
        <w:rPr>
          <w:rFonts w:ascii="Tahoma" w:eastAsia="Arial Unicode MS" w:hAnsi="Tahoma" w:cs="Tahoma"/>
        </w:rPr>
        <w:t xml:space="preserve"> </w:t>
      </w:r>
    </w:p>
    <w:p w14:paraId="123D2A93" w14:textId="5281D9CB" w:rsidR="006F373F" w:rsidRPr="00ED15DE" w:rsidRDefault="005E75E4"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5</w:t>
      </w:r>
      <w:r w:rsidR="006F373F" w:rsidRPr="00ED15DE">
        <w:rPr>
          <w:rFonts w:ascii="Tahoma" w:eastAsia="Arial Unicode MS" w:hAnsi="Tahoma" w:cs="Tahoma"/>
        </w:rPr>
        <w:t> 000 zł w ubezpieczeniu mienia od ognia i innych zdarzeń losowych,</w:t>
      </w:r>
    </w:p>
    <w:p w14:paraId="4F96FA1B" w14:textId="70F16D4B" w:rsidR="006F373F" w:rsidRPr="00ED15DE" w:rsidRDefault="006F373F" w:rsidP="00EF249B">
      <w:pPr>
        <w:numPr>
          <w:ilvl w:val="1"/>
          <w:numId w:val="50"/>
        </w:numPr>
        <w:tabs>
          <w:tab w:val="num" w:pos="2136"/>
        </w:tabs>
        <w:rPr>
          <w:rFonts w:ascii="Tahoma" w:eastAsia="Arial Unicode MS" w:hAnsi="Tahoma" w:cs="Tahoma"/>
        </w:rPr>
      </w:pPr>
      <w:r w:rsidRPr="00ED15DE">
        <w:rPr>
          <w:rFonts w:ascii="Tahoma" w:eastAsia="Arial Unicode MS" w:hAnsi="Tahoma" w:cs="Tahoma"/>
        </w:rPr>
        <w:t>2 000 zł w ubezpieczeniu od kradzieży zwykłej.</w:t>
      </w:r>
    </w:p>
    <w:p w14:paraId="20578E69" w14:textId="77777777" w:rsidR="006F373F" w:rsidRPr="00ED15DE" w:rsidRDefault="006F373F" w:rsidP="006F373F">
      <w:pPr>
        <w:jc w:val="center"/>
        <w:rPr>
          <w:rFonts w:ascii="Tahoma" w:hAnsi="Tahoma" w:cs="Tahoma"/>
          <w:b/>
          <w:i/>
        </w:rPr>
      </w:pPr>
    </w:p>
    <w:p w14:paraId="59FF0BD7" w14:textId="7976EF0F" w:rsidR="006F373F" w:rsidRPr="00ED15DE" w:rsidRDefault="006F373F" w:rsidP="006F373F">
      <w:pPr>
        <w:jc w:val="center"/>
        <w:rPr>
          <w:rFonts w:ascii="Tahoma" w:hAnsi="Tahoma" w:cs="Tahoma"/>
          <w:b/>
          <w:u w:val="single"/>
        </w:rPr>
      </w:pPr>
      <w:r w:rsidRPr="00ED15DE">
        <w:rPr>
          <w:rFonts w:ascii="Tahoma" w:hAnsi="Tahoma" w:cs="Tahoma"/>
          <w:b/>
          <w:u w:val="single"/>
        </w:rPr>
        <w:t xml:space="preserve">KLAUZULE FAKULTATYWNE (podlegające ocenie zgodnie </w:t>
      </w:r>
      <w:r w:rsidR="005E75E4" w:rsidRPr="00ED15DE">
        <w:rPr>
          <w:rFonts w:ascii="Tahoma" w:hAnsi="Tahoma" w:cs="Tahoma"/>
          <w:b/>
          <w:u w:val="single"/>
        </w:rPr>
        <w:t xml:space="preserve">z </w:t>
      </w:r>
      <w:r w:rsidRPr="00ED15DE">
        <w:rPr>
          <w:rFonts w:ascii="Tahoma" w:hAnsi="Tahoma" w:cs="Tahoma"/>
          <w:b/>
          <w:u w:val="single"/>
        </w:rPr>
        <w:t xml:space="preserve">pkt. </w:t>
      </w:r>
      <w:r w:rsidR="00B445F8" w:rsidRPr="00ED15DE">
        <w:rPr>
          <w:rFonts w:ascii="Tahoma" w:hAnsi="Tahoma" w:cs="Tahoma"/>
          <w:b/>
          <w:u w:val="single"/>
        </w:rPr>
        <w:t>19</w:t>
      </w:r>
      <w:r w:rsidRPr="00ED15DE">
        <w:rPr>
          <w:rFonts w:ascii="Tahoma" w:hAnsi="Tahoma" w:cs="Tahoma"/>
          <w:b/>
          <w:u w:val="single"/>
        </w:rPr>
        <w:t xml:space="preserve"> SIWZ)</w:t>
      </w:r>
    </w:p>
    <w:p w14:paraId="28760BB4"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automatycznego wyrównania sum ubezpieczenia – </w:t>
      </w:r>
      <w:r w:rsidRPr="00ED15DE">
        <w:rPr>
          <w:rFonts w:ascii="Tahoma" w:hAnsi="Tahoma" w:cs="Tahoma"/>
          <w:sz w:val="20"/>
        </w:rPr>
        <w:t>dla mienia ubezpieczonego w systemie na pierwsze ryzyko</w:t>
      </w:r>
      <w:r w:rsidRPr="00ED15DE">
        <w:rPr>
          <w:rFonts w:ascii="Tahoma" w:hAnsi="Tahoma" w:cs="Tahoma"/>
          <w:b/>
          <w:sz w:val="20"/>
        </w:rPr>
        <w:t xml:space="preserve"> </w:t>
      </w:r>
      <w:r w:rsidRPr="00ED15DE">
        <w:rPr>
          <w:rFonts w:ascii="Tahoma" w:hAnsi="Tahoma" w:cs="Tahoma"/>
          <w:sz w:val="20"/>
        </w:rPr>
        <w:t>oraz w ubezpieczeniu OC</w:t>
      </w:r>
      <w:r w:rsidRPr="00ED15DE">
        <w:rPr>
          <w:rFonts w:ascii="Tahoma" w:hAnsi="Tahoma" w:cs="Tahoma"/>
          <w:b/>
          <w:sz w:val="20"/>
        </w:rPr>
        <w:t xml:space="preserve"> </w:t>
      </w:r>
      <w:r w:rsidRPr="00ED15DE">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ED15DE">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ED15DE">
        <w:rPr>
          <w:rFonts w:ascii="Tahoma" w:hAnsi="Tahoma" w:cs="Tahoma"/>
          <w:iCs/>
          <w:sz w:val="20"/>
        </w:rPr>
        <w:t>pierwsze ryzyko lub sumy gwarancyjnej (limitów odpowiedzialności) w ubezpieczeniu OC.</w:t>
      </w:r>
      <w:r w:rsidR="00BC1BFD" w:rsidRPr="00ED15DE">
        <w:rPr>
          <w:rFonts w:ascii="Tahoma" w:hAnsi="Tahoma" w:cs="Tahoma"/>
          <w:sz w:val="20"/>
        </w:rPr>
        <w:t xml:space="preserve"> </w:t>
      </w:r>
      <w:r w:rsidR="00BC1BFD" w:rsidRPr="00ED15DE">
        <w:rPr>
          <w:rFonts w:ascii="Tahoma" w:hAnsi="Tahoma" w:cs="Tahoma"/>
          <w:sz w:val="20"/>
        </w:rPr>
        <w:br/>
      </w:r>
      <w:r w:rsidRPr="00ED15DE">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53ABAEA3"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w:t>
      </w:r>
      <w:r w:rsidRPr="00ED15DE">
        <w:rPr>
          <w:rFonts w:ascii="Tahoma" w:hAnsi="Tahoma" w:cs="Tahoma"/>
          <w:b/>
          <w:bCs/>
          <w:sz w:val="20"/>
        </w:rPr>
        <w:t xml:space="preserve">lauzula aktów terroryzmu - </w:t>
      </w:r>
      <w:r w:rsidRPr="00ED15DE">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ED15DE" w:rsidRDefault="006F373F" w:rsidP="006F373F">
      <w:pPr>
        <w:ind w:left="993"/>
        <w:jc w:val="both"/>
        <w:rPr>
          <w:rFonts w:ascii="Tahoma" w:hAnsi="Tahoma" w:cs="Tahoma"/>
        </w:rPr>
      </w:pPr>
      <w:r w:rsidRPr="00ED15DE">
        <w:rPr>
          <w:rFonts w:ascii="Tahoma" w:hAnsi="Tahoma" w:cs="Tahoma"/>
        </w:rPr>
        <w:t>Z zakresu ochrony wyłączone są szkody:</w:t>
      </w:r>
    </w:p>
    <w:p w14:paraId="4650B222"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spowodowane atakiem elektronicznym, w tym przez włamania komputerowe oraz w wyniku działania wirusów komputerowych,</w:t>
      </w:r>
    </w:p>
    <w:p w14:paraId="31A6D156"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ED15DE" w:rsidRDefault="006F373F" w:rsidP="00EF249B">
      <w:pPr>
        <w:pStyle w:val="Akapitzlist"/>
        <w:numPr>
          <w:ilvl w:val="0"/>
          <w:numId w:val="27"/>
        </w:numPr>
        <w:ind w:left="1418"/>
        <w:contextualSpacing/>
        <w:jc w:val="both"/>
        <w:rPr>
          <w:rFonts w:ascii="Tahoma" w:hAnsi="Tahoma" w:cs="Tahoma"/>
          <w:sz w:val="20"/>
          <w:szCs w:val="20"/>
        </w:rPr>
      </w:pPr>
      <w:r w:rsidRPr="00ED15DE">
        <w:rPr>
          <w:rFonts w:ascii="Tahoma" w:hAnsi="Tahoma" w:cs="Tahoma"/>
          <w:sz w:val="20"/>
          <w:szCs w:val="20"/>
        </w:rPr>
        <w:t>powstałe w wyniku strajków, zamieszek, rozruchów, demonstracji, działań chuligańskich.</w:t>
      </w:r>
    </w:p>
    <w:p w14:paraId="5629970B" w14:textId="77777777" w:rsidR="006F373F" w:rsidRPr="00ED15DE" w:rsidRDefault="006F373F" w:rsidP="006F373F">
      <w:pPr>
        <w:pStyle w:val="WW-Tekstpodstawowywcity2"/>
        <w:ind w:left="1070" w:firstLine="0"/>
        <w:rPr>
          <w:rFonts w:ascii="Tahoma" w:hAnsi="Tahoma" w:cs="Tahoma"/>
          <w:sz w:val="20"/>
        </w:rPr>
      </w:pPr>
      <w:r w:rsidRPr="00ED15DE">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14:paraId="14947583" w14:textId="77777777" w:rsidR="006F373F" w:rsidRPr="00ED15DE" w:rsidRDefault="006F373F" w:rsidP="006F373F">
      <w:pPr>
        <w:pStyle w:val="WW-Tekstpodstawowywcity2"/>
        <w:ind w:left="1070" w:firstLine="0"/>
        <w:rPr>
          <w:rFonts w:ascii="Tahoma" w:hAnsi="Tahoma" w:cs="Tahoma"/>
          <w:sz w:val="20"/>
        </w:rPr>
      </w:pPr>
    </w:p>
    <w:p w14:paraId="1E6CE760" w14:textId="77777777" w:rsidR="006F373F" w:rsidRPr="00ED15DE"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ED15DE">
        <w:rPr>
          <w:rFonts w:ascii="Tahoma" w:hAnsi="Tahoma" w:cs="Tahoma"/>
          <w:b/>
        </w:rPr>
        <w:lastRenderedPageBreak/>
        <w:t>Klauzula strajków, rozruchów, zamieszek społecznych</w:t>
      </w:r>
      <w:r w:rsidRPr="00ED15DE">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Przez strajki, rozruchy oraz zamieszki społeczne rozumie się:</w:t>
      </w:r>
    </w:p>
    <w:p w14:paraId="208BB9F8"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osoby lub grupy osób, powodujące zakłócenia porządku publicznego;</w:t>
      </w:r>
    </w:p>
    <w:p w14:paraId="2B6A10C6"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zmierzające do przywrócenia porządku publicznego lub zminimalizowania skutków zakłóceń;</w:t>
      </w:r>
    </w:p>
    <w:p w14:paraId="1F123FD1"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umyślne działanie strajkującego lub poddanego lokautowi pracownika, mające na celu wspomożenie strajku lub przeciwstawienie się lokautowi;</w:t>
      </w:r>
    </w:p>
    <w:p w14:paraId="1A26FE22" w14:textId="77777777" w:rsidR="006F373F" w:rsidRPr="00ED15DE" w:rsidRDefault="006F373F" w:rsidP="00EF249B">
      <w:pPr>
        <w:numPr>
          <w:ilvl w:val="0"/>
          <w:numId w:val="29"/>
        </w:numPr>
        <w:tabs>
          <w:tab w:val="left" w:pos="993"/>
        </w:tabs>
        <w:ind w:left="993" w:hanging="284"/>
        <w:contextualSpacing/>
        <w:jc w:val="both"/>
        <w:rPr>
          <w:rFonts w:ascii="Tahoma" w:hAnsi="Tahoma" w:cs="Tahoma"/>
        </w:rPr>
      </w:pPr>
      <w:r w:rsidRPr="00ED15DE">
        <w:rPr>
          <w:rFonts w:ascii="Tahoma" w:hAnsi="Tahoma" w:cs="Tahoma"/>
        </w:rPr>
        <w:t>działanie legalnie ustanowionej władzy zapobiegające takim czynnościom lub działającej w celu zminimalizowania skutków takich czynności.</w:t>
      </w:r>
    </w:p>
    <w:p w14:paraId="64F02395"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Z ochrony ubezpieczeniowej wyłącza się szkody:</w:t>
      </w:r>
    </w:p>
    <w:p w14:paraId="6B920509"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wynikłe z całkowitego lub częściowego zaprzestania działalności, opóźnień lub zakłóceń działalności;</w:t>
      </w:r>
    </w:p>
    <w:p w14:paraId="5BD8186A"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powstałe wskutek trwałego lub tymczasowego zajęcia, w wyniku konfiskaty lub rekwizycji przez legalną władzę;</w:t>
      </w:r>
    </w:p>
    <w:p w14:paraId="0C2D74F3"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ED15DE" w:rsidRDefault="006F373F" w:rsidP="00EF249B">
      <w:pPr>
        <w:numPr>
          <w:ilvl w:val="1"/>
          <w:numId w:val="28"/>
        </w:numPr>
        <w:tabs>
          <w:tab w:val="left" w:pos="993"/>
        </w:tabs>
        <w:ind w:left="993" w:hanging="284"/>
        <w:contextualSpacing/>
        <w:jc w:val="both"/>
        <w:rPr>
          <w:rFonts w:ascii="Tahoma" w:hAnsi="Tahoma" w:cs="Tahoma"/>
        </w:rPr>
      </w:pPr>
      <w:r w:rsidRPr="00ED15DE">
        <w:rPr>
          <w:rFonts w:ascii="Tahoma" w:hAnsi="Tahoma" w:cs="Tahoma"/>
        </w:rPr>
        <w:t>aktów terroryzmu.</w:t>
      </w:r>
    </w:p>
    <w:p w14:paraId="7204EAE0" w14:textId="77777777" w:rsidR="006F373F" w:rsidRPr="00ED15DE" w:rsidRDefault="006F373F" w:rsidP="006F373F">
      <w:pPr>
        <w:tabs>
          <w:tab w:val="left" w:pos="993"/>
        </w:tabs>
        <w:ind w:left="993" w:hanging="284"/>
        <w:contextualSpacing/>
        <w:jc w:val="both"/>
        <w:rPr>
          <w:rFonts w:ascii="Tahoma" w:hAnsi="Tahoma" w:cs="Tahoma"/>
        </w:rPr>
      </w:pPr>
      <w:r w:rsidRPr="00ED15DE">
        <w:rPr>
          <w:rFonts w:ascii="Tahoma" w:hAnsi="Tahoma" w:cs="Tahoma"/>
        </w:rPr>
        <w:t xml:space="preserve">Limit odpowiedzialności na jedno i wszystkie zdarzenia w rocznym okresie ubezpieczenia wynosi: </w:t>
      </w:r>
    </w:p>
    <w:p w14:paraId="41B38AF6" w14:textId="77777777" w:rsidR="006F373F" w:rsidRPr="00ED15DE" w:rsidRDefault="006F373F" w:rsidP="006F373F">
      <w:pPr>
        <w:ind w:left="709"/>
        <w:contextualSpacing/>
        <w:jc w:val="both"/>
        <w:rPr>
          <w:rFonts w:ascii="Tahoma" w:hAnsi="Tahoma" w:cs="Tahoma"/>
        </w:rPr>
      </w:pPr>
      <w:r w:rsidRPr="00ED15DE">
        <w:rPr>
          <w:rFonts w:ascii="Tahoma" w:hAnsi="Tahoma" w:cs="Tahoma"/>
        </w:rPr>
        <w:t>1.000.000,00 zł. Dotyczy ubezpieczenia mienia od ognia i innych zdarzeń losowych oraz ubezpieczenia sprzętu elektronicznego od wszystkich ryzyk.</w:t>
      </w:r>
    </w:p>
    <w:p w14:paraId="1FE6D550" w14:textId="77777777" w:rsidR="006F373F" w:rsidRPr="00ED15DE" w:rsidRDefault="006F373F" w:rsidP="006F373F">
      <w:pPr>
        <w:tabs>
          <w:tab w:val="left" w:pos="993"/>
        </w:tabs>
        <w:ind w:left="993" w:hanging="284"/>
        <w:contextualSpacing/>
        <w:jc w:val="both"/>
        <w:rPr>
          <w:rFonts w:ascii="Tahoma" w:hAnsi="Tahoma" w:cs="Tahoma"/>
        </w:rPr>
      </w:pPr>
    </w:p>
    <w:p w14:paraId="75921E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zaliczki na poczet odszkodowania – </w:t>
      </w:r>
      <w:r w:rsidRPr="00ED15DE">
        <w:rPr>
          <w:rFonts w:ascii="Tahoma" w:hAnsi="Tahoma" w:cs="Tahoma"/>
          <w:sz w:val="20"/>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01AEB62D" w14:textId="1AC4952F" w:rsidR="00BC0542" w:rsidRPr="00ED15DE" w:rsidRDefault="00BC0542" w:rsidP="00BC0542">
      <w:pPr>
        <w:pStyle w:val="WW-Tekstpodstawowywcity2"/>
        <w:numPr>
          <w:ilvl w:val="0"/>
          <w:numId w:val="5"/>
        </w:numPr>
        <w:spacing w:before="112" w:after="248"/>
        <w:rPr>
          <w:rFonts w:ascii="Tahoma" w:hAnsi="Tahoma" w:cs="Tahoma"/>
          <w:sz w:val="20"/>
        </w:rPr>
      </w:pPr>
      <w:r w:rsidRPr="00ED15DE">
        <w:rPr>
          <w:rFonts w:ascii="Tahoma" w:hAnsi="Tahoma" w:cs="Tahoma"/>
          <w:b/>
          <w:sz w:val="20"/>
        </w:rPr>
        <w:t>Klauzula funduszu prewencyjnego</w:t>
      </w:r>
      <w:r w:rsidR="00764E0C" w:rsidRPr="00ED15DE">
        <w:rPr>
          <w:rFonts w:ascii="Tahoma" w:hAnsi="Tahoma" w:cs="Tahoma"/>
          <w:b/>
          <w:sz w:val="20"/>
        </w:rPr>
        <w:t xml:space="preserve"> </w:t>
      </w:r>
      <w:r w:rsidRPr="00ED15DE">
        <w:rPr>
          <w:rFonts w:ascii="Tahoma" w:hAnsi="Tahoma" w:cs="Tahoma"/>
          <w:b/>
          <w:sz w:val="20"/>
        </w:rPr>
        <w:t xml:space="preserve">– </w:t>
      </w:r>
      <w:r w:rsidRPr="00ED15DE">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6DA716A6" w14:textId="77777777" w:rsidR="006F373F" w:rsidRPr="00ED15DE" w:rsidRDefault="006F373F" w:rsidP="006F373F">
      <w:pPr>
        <w:pStyle w:val="WW-Tekstpodstawowywcity2"/>
        <w:numPr>
          <w:ilvl w:val="0"/>
          <w:numId w:val="5"/>
        </w:numPr>
        <w:spacing w:before="112" w:after="248"/>
        <w:rPr>
          <w:rFonts w:ascii="Tahoma" w:hAnsi="Tahoma" w:cs="Tahoma"/>
          <w:sz w:val="20"/>
        </w:rPr>
      </w:pPr>
      <w:r w:rsidRPr="00ED15DE">
        <w:rPr>
          <w:rFonts w:ascii="Tahoma" w:hAnsi="Tahoma" w:cs="Tahoma"/>
          <w:b/>
          <w:sz w:val="20"/>
        </w:rPr>
        <w:t xml:space="preserve">Klauzula zniesienia limitów odpowiedzialności dla klauzul automatycznego pokrycia </w:t>
      </w:r>
      <w:r w:rsidRPr="00ED15DE">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zniżki z tytułu niskiej szkodowości</w:t>
      </w:r>
      <w:r w:rsidRPr="00ED15DE">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ED15DE">
        <w:rPr>
          <w:rFonts w:ascii="Tahoma" w:hAnsi="Tahoma" w:cs="Tahoma"/>
          <w:sz w:val="20"/>
          <w:vertAlign w:val="subscript"/>
        </w:rPr>
        <w:t>s</w:t>
      </w:r>
      <w:r w:rsidRPr="00ED15DE">
        <w:rPr>
          <w:rFonts w:ascii="Tahoma" w:hAnsi="Tahoma" w:cs="Tahoma"/>
          <w:sz w:val="20"/>
        </w:rPr>
        <w:t xml:space="preserve">) Ubezpieczającego/Ubezpieczonego </w:t>
      </w:r>
      <w:r w:rsidR="00930BFA" w:rsidRPr="00ED15DE">
        <w:rPr>
          <w:rFonts w:ascii="Tahoma" w:hAnsi="Tahoma" w:cs="Tahoma"/>
          <w:sz w:val="20"/>
        </w:rPr>
        <w:t xml:space="preserve">po 10 miesiącach </w:t>
      </w:r>
      <w:r w:rsidRPr="00ED15DE">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74EA0F09" w14:textId="77777777" w:rsidR="006F373F" w:rsidRPr="00ED15DE" w:rsidRDefault="006F373F" w:rsidP="006F373F">
      <w:pPr>
        <w:tabs>
          <w:tab w:val="num" w:pos="1070"/>
        </w:tabs>
        <w:spacing w:before="112" w:after="248"/>
        <w:ind w:left="786"/>
        <w:jc w:val="both"/>
        <w:rPr>
          <w:rFonts w:ascii="Tahoma" w:hAnsi="Tahoma" w:cs="Tahoma"/>
        </w:rPr>
      </w:pPr>
      <w:r w:rsidRPr="00ED15DE">
        <w:rPr>
          <w:rFonts w:ascii="Tahoma" w:hAnsi="Tahoma" w:cs="Tahoma"/>
        </w:rPr>
        <w:tab/>
        <w:t>Wskaźnik szkodowości (W</w:t>
      </w:r>
      <w:r w:rsidRPr="00ED15DE">
        <w:rPr>
          <w:rFonts w:ascii="Tahoma" w:hAnsi="Tahoma" w:cs="Tahoma"/>
          <w:vertAlign w:val="subscript"/>
        </w:rPr>
        <w:t>s)</w:t>
      </w:r>
      <w:r w:rsidRPr="00ED15DE">
        <w:rPr>
          <w:rFonts w:ascii="Tahoma" w:hAnsi="Tahoma" w:cs="Tahoma"/>
        </w:rPr>
        <w:t>, o którym mowa wyżej zostanie wyliczony wg. poniższego wzoru:</w:t>
      </w:r>
    </w:p>
    <w:p w14:paraId="524FCD4C" w14:textId="1057B2DD" w:rsidR="006F373F" w:rsidRPr="00ED15DE" w:rsidRDefault="006F373F" w:rsidP="006F373F">
      <w:pPr>
        <w:pStyle w:val="WW-Tekstpodstawowywcity2"/>
        <w:ind w:left="1070" w:firstLine="0"/>
        <w:rPr>
          <w:rFonts w:ascii="Tahoma" w:hAnsi="Tahoma" w:cs="Tahoma"/>
          <w:sz w:val="20"/>
        </w:rPr>
      </w:pPr>
      <w:r w:rsidRPr="00ED15DE">
        <w:rPr>
          <w:rFonts w:ascii="Tahoma" w:hAnsi="Tahoma" w:cs="Tahoma"/>
          <w:b/>
          <w:sz w:val="22"/>
          <w:szCs w:val="22"/>
        </w:rPr>
        <w:t>W</w:t>
      </w:r>
      <w:r w:rsidRPr="00ED15DE">
        <w:rPr>
          <w:rFonts w:ascii="Tahoma" w:hAnsi="Tahoma" w:cs="Tahoma"/>
          <w:b/>
          <w:sz w:val="22"/>
          <w:szCs w:val="22"/>
          <w:vertAlign w:val="subscript"/>
        </w:rPr>
        <w:t>s</w:t>
      </w:r>
      <w:r w:rsidRPr="00ED15DE">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08C4B96C" w14:textId="77777777" w:rsidR="006F373F" w:rsidRPr="00ED15DE" w:rsidRDefault="006F373F" w:rsidP="006F373F">
      <w:pPr>
        <w:pStyle w:val="WW-Tekstpodstawowywcity2"/>
        <w:ind w:left="1070" w:firstLine="0"/>
        <w:rPr>
          <w:rFonts w:ascii="Tahoma" w:hAnsi="Tahoma" w:cs="Tahoma"/>
          <w:sz w:val="20"/>
        </w:rPr>
      </w:pPr>
    </w:p>
    <w:p w14:paraId="7E0A07F9"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kompensacji sum ubezpieczenia</w:t>
      </w:r>
      <w:r w:rsidRPr="00ED15DE">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61E0CDF2" w14:textId="77777777" w:rsidR="006F373F" w:rsidRPr="00ED15DE" w:rsidRDefault="006F373F" w:rsidP="006F373F">
      <w:pPr>
        <w:pStyle w:val="WW-Tekstpodstawowywcity2"/>
        <w:ind w:left="1070" w:firstLine="0"/>
        <w:rPr>
          <w:rFonts w:ascii="Tahoma" w:hAnsi="Tahoma" w:cs="Tahoma"/>
          <w:sz w:val="20"/>
        </w:rPr>
      </w:pPr>
    </w:p>
    <w:p w14:paraId="0849ABBD" w14:textId="77777777" w:rsidR="006F373F" w:rsidRPr="00ED15DE" w:rsidRDefault="006F373F" w:rsidP="006F373F">
      <w:pPr>
        <w:pStyle w:val="WW-Tekstpodstawowywcity2"/>
        <w:numPr>
          <w:ilvl w:val="0"/>
          <w:numId w:val="5"/>
        </w:numPr>
        <w:rPr>
          <w:rFonts w:ascii="Tahoma" w:hAnsi="Tahoma" w:cs="Tahoma"/>
          <w:b/>
          <w:sz w:val="20"/>
        </w:rPr>
      </w:pPr>
      <w:r w:rsidRPr="00ED15DE">
        <w:rPr>
          <w:rFonts w:ascii="Tahoma" w:hAnsi="Tahoma" w:cs="Tahoma"/>
          <w:b/>
          <w:sz w:val="20"/>
        </w:rPr>
        <w:t>Klauzula uznania kosztów dodatkowych wynikających z braku części zamiennych</w:t>
      </w:r>
      <w:r w:rsidRPr="00ED15DE">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ryzyk, ubezpieczenia maszyn od uszkodzeń.</w:t>
      </w:r>
    </w:p>
    <w:p w14:paraId="0D4E1794" w14:textId="77777777" w:rsidR="006F373F" w:rsidRPr="00ED15DE" w:rsidRDefault="006F373F" w:rsidP="006F373F">
      <w:pPr>
        <w:pStyle w:val="WW-Tekstpodstawowywcity2"/>
        <w:ind w:left="0" w:firstLine="0"/>
        <w:rPr>
          <w:rFonts w:ascii="Tahoma" w:hAnsi="Tahoma" w:cs="Tahoma"/>
          <w:b/>
          <w:sz w:val="20"/>
        </w:rPr>
      </w:pPr>
    </w:p>
    <w:p w14:paraId="07EB38CC"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Klauzula ryzyk nienazwanych</w:t>
      </w:r>
      <w:r w:rsidRPr="00ED15DE">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350945C9" w14:textId="77777777" w:rsidR="00764E0C" w:rsidRPr="00ED15DE" w:rsidRDefault="00764E0C" w:rsidP="00764E0C">
      <w:pPr>
        <w:pStyle w:val="Akapitzlist"/>
        <w:rPr>
          <w:rFonts w:ascii="Tahoma" w:hAnsi="Tahoma" w:cs="Tahoma"/>
          <w:sz w:val="20"/>
        </w:rPr>
      </w:pPr>
    </w:p>
    <w:p w14:paraId="109B9896" w14:textId="77777777" w:rsidR="006F373F" w:rsidRPr="00ED15DE" w:rsidRDefault="006F373F" w:rsidP="006F373F">
      <w:pPr>
        <w:pStyle w:val="WW-Tekstpodstawowywcity2"/>
        <w:numPr>
          <w:ilvl w:val="0"/>
          <w:numId w:val="5"/>
        </w:numPr>
        <w:rPr>
          <w:rFonts w:ascii="Tahoma" w:hAnsi="Tahoma" w:cs="Tahoma"/>
          <w:sz w:val="20"/>
        </w:rPr>
      </w:pPr>
      <w:r w:rsidRPr="00ED15DE">
        <w:rPr>
          <w:rFonts w:ascii="Tahoma" w:hAnsi="Tahoma" w:cs="Tahoma"/>
          <w:b/>
          <w:sz w:val="20"/>
        </w:rPr>
        <w:t xml:space="preserve">Klauzula 168 godzin </w:t>
      </w:r>
      <w:r w:rsidRPr="00ED15DE">
        <w:rPr>
          <w:rFonts w:ascii="Tahoma" w:hAnsi="Tahoma" w:cs="Tahoma"/>
          <w:sz w:val="20"/>
        </w:rPr>
        <w:t xml:space="preserve">– </w:t>
      </w:r>
      <w:r w:rsidRPr="00ED15DE">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ED15DE">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Pr="00ED15DE" w:rsidRDefault="006F373F" w:rsidP="006F373F">
      <w:pPr>
        <w:pStyle w:val="Akapitzlist"/>
        <w:rPr>
          <w:rFonts w:ascii="Tahoma" w:hAnsi="Tahoma" w:cs="Tahoma"/>
          <w:sz w:val="20"/>
        </w:rPr>
      </w:pPr>
    </w:p>
    <w:p w14:paraId="0276BC58" w14:textId="77777777" w:rsidR="00BC0542" w:rsidRPr="00ED15DE" w:rsidRDefault="00BC0542" w:rsidP="00BC0542">
      <w:pPr>
        <w:pStyle w:val="WW-Tekstpodstawowywcity2"/>
        <w:numPr>
          <w:ilvl w:val="0"/>
          <w:numId w:val="5"/>
        </w:numPr>
        <w:rPr>
          <w:rStyle w:val="Pogrubienie"/>
          <w:rFonts w:ascii="Tahoma" w:hAnsi="Tahoma" w:cs="Tahoma"/>
          <w:bCs w:val="0"/>
          <w:sz w:val="20"/>
        </w:rPr>
      </w:pPr>
      <w:r w:rsidRPr="00ED15DE">
        <w:rPr>
          <w:rFonts w:ascii="Tahoma" w:hAnsi="Tahoma" w:cs="Tahoma"/>
          <w:b/>
          <w:sz w:val="20"/>
        </w:rPr>
        <w:t>Klauzula odpowiedzialności za długotrwałe oddziaływanie czynników</w:t>
      </w:r>
      <w:r w:rsidRPr="00ED15DE">
        <w:rPr>
          <w:rFonts w:ascii="Tahoma" w:hAnsi="Tahoma" w:cs="Tahoma"/>
          <w:sz w:val="20"/>
        </w:rPr>
        <w:t xml:space="preserve"> – na mocy niniejszej klauzuli zakres ubezpieczenia w ubezpieczeniu odpowiedzialności cywilnej zostaje rozszerzony o </w:t>
      </w:r>
      <w:r w:rsidRPr="00ED15DE">
        <w:rPr>
          <w:rFonts w:ascii="Tahoma" w:hAnsi="Tahoma" w:cs="Tahoma"/>
          <w:sz w:val="20"/>
          <w:shd w:val="clear" w:color="auto" w:fill="FFFFFF"/>
        </w:rPr>
        <w:t xml:space="preserve">odpowiedzialność za </w:t>
      </w:r>
      <w:r w:rsidRPr="00ED15DE">
        <w:rPr>
          <w:rStyle w:val="Pogrubienie"/>
          <w:rFonts w:ascii="Tahoma" w:hAnsi="Tahoma" w:cs="Tahoma"/>
          <w:sz w:val="20"/>
          <w:shd w:val="clear" w:color="auto" w:fill="FFFFFF"/>
        </w:rPr>
        <w:t xml:space="preserve">szkody będące bezpośrednim następstwem </w:t>
      </w:r>
      <w:r w:rsidRPr="00ED15DE">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ED15DE">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BC1BFD" w:rsidRPr="00ED15DE">
        <w:rPr>
          <w:rStyle w:val="Pogrubienie"/>
          <w:rFonts w:ascii="Tahoma" w:hAnsi="Tahoma" w:cs="Tahoma"/>
          <w:sz w:val="20"/>
          <w:shd w:val="clear" w:color="auto" w:fill="FFFFFF"/>
        </w:rPr>
        <w:t xml:space="preserve">Niniejsza klauzula nie ma zastosowania do odpowiedzialności cywilnej za szkody w środowisku naturalnym. </w:t>
      </w:r>
      <w:r w:rsidRPr="00ED15DE">
        <w:rPr>
          <w:rStyle w:val="Pogrubienie"/>
          <w:rFonts w:ascii="Tahoma" w:hAnsi="Tahoma" w:cs="Tahoma"/>
          <w:sz w:val="20"/>
          <w:shd w:val="clear" w:color="auto" w:fill="FFFFFF"/>
        </w:rPr>
        <w:t>Limit odpowiedzialności 100 000,00 zł na jeden i wszystkie wypadki ubezpieczeniowe w okresie ubezpieczenia.</w:t>
      </w:r>
    </w:p>
    <w:p w14:paraId="20243CB6" w14:textId="77777777" w:rsidR="00BC0542" w:rsidRPr="00ED15DE" w:rsidRDefault="00BC0542" w:rsidP="00BC0542">
      <w:pPr>
        <w:pStyle w:val="Akapitzlist"/>
        <w:rPr>
          <w:rFonts w:ascii="Tahoma" w:hAnsi="Tahoma" w:cs="Tahoma"/>
          <w:b/>
          <w:sz w:val="20"/>
        </w:rPr>
      </w:pPr>
    </w:p>
    <w:p w14:paraId="2939C333" w14:textId="77777777" w:rsidR="006F373F" w:rsidRPr="00ED15DE" w:rsidRDefault="00BC0542" w:rsidP="00BC0542">
      <w:pPr>
        <w:pStyle w:val="WW-Tekstpodstawowywcity2"/>
        <w:numPr>
          <w:ilvl w:val="0"/>
          <w:numId w:val="5"/>
        </w:numPr>
        <w:rPr>
          <w:rFonts w:ascii="Tahoma" w:hAnsi="Tahoma" w:cs="Tahoma"/>
          <w:b/>
          <w:sz w:val="20"/>
        </w:rPr>
      </w:pPr>
      <w:r w:rsidRPr="00ED15DE">
        <w:rPr>
          <w:rFonts w:ascii="Tahoma" w:hAnsi="Tahoma" w:cs="Tahoma"/>
          <w:b/>
          <w:sz w:val="20"/>
        </w:rPr>
        <w:t>Klauzula odpowiedzialności w związku z naruszeniem przepisów o ochronie danych osob</w:t>
      </w:r>
      <w:r w:rsidR="00637C87" w:rsidRPr="00ED15DE">
        <w:rPr>
          <w:rFonts w:ascii="Tahoma" w:hAnsi="Tahoma" w:cs="Tahoma"/>
          <w:b/>
          <w:sz w:val="20"/>
        </w:rPr>
        <w:t>ow</w:t>
      </w:r>
      <w:r w:rsidRPr="00ED15DE">
        <w:rPr>
          <w:rFonts w:ascii="Tahoma" w:hAnsi="Tahoma" w:cs="Tahoma"/>
          <w:b/>
          <w:sz w:val="20"/>
        </w:rPr>
        <w:t xml:space="preserve">ych – </w:t>
      </w:r>
      <w:r w:rsidRPr="00ED15DE">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ED15DE">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D15DE">
        <w:rPr>
          <w:rFonts w:ascii="Tahoma" w:hAnsi="Tahoma" w:cs="Tahoma"/>
          <w:sz w:val="20"/>
        </w:rPr>
        <w:t>.</w:t>
      </w:r>
      <w:r w:rsidRPr="00ED15DE">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40604BDF" w14:textId="77777777" w:rsidR="006F373F" w:rsidRPr="00ED15DE" w:rsidRDefault="006F373F" w:rsidP="006F373F">
      <w:pPr>
        <w:pStyle w:val="WW-Tekstpodstawowywcity2"/>
        <w:ind w:left="1070" w:firstLine="0"/>
        <w:rPr>
          <w:rFonts w:ascii="Tahoma" w:hAnsi="Tahoma" w:cs="Tahoma"/>
          <w:sz w:val="20"/>
        </w:rPr>
      </w:pPr>
    </w:p>
    <w:p w14:paraId="1815B191" w14:textId="77777777" w:rsidR="005E75E4" w:rsidRDefault="005E75E4" w:rsidP="006F373F">
      <w:pPr>
        <w:pStyle w:val="WW-Tekstpodstawowywcity2"/>
        <w:ind w:left="1070" w:firstLine="0"/>
        <w:rPr>
          <w:rFonts w:ascii="Tahoma" w:hAnsi="Tahoma" w:cs="Tahoma"/>
          <w:sz w:val="20"/>
        </w:rPr>
      </w:pPr>
    </w:p>
    <w:p w14:paraId="7D3BA6AD" w14:textId="77777777" w:rsidR="00E24B7F" w:rsidRDefault="00E24B7F" w:rsidP="006F373F">
      <w:pPr>
        <w:pStyle w:val="WW-Tekstpodstawowywcity2"/>
        <w:ind w:left="1070" w:firstLine="0"/>
        <w:rPr>
          <w:rFonts w:ascii="Tahoma" w:hAnsi="Tahoma" w:cs="Tahoma"/>
          <w:sz w:val="20"/>
        </w:rPr>
      </w:pPr>
    </w:p>
    <w:p w14:paraId="74762C70" w14:textId="77777777" w:rsidR="00E24B7F" w:rsidRDefault="00E24B7F" w:rsidP="006F373F">
      <w:pPr>
        <w:pStyle w:val="WW-Tekstpodstawowywcity2"/>
        <w:ind w:left="1070" w:firstLine="0"/>
        <w:rPr>
          <w:rFonts w:ascii="Tahoma" w:hAnsi="Tahoma" w:cs="Tahoma"/>
          <w:sz w:val="20"/>
        </w:rPr>
      </w:pPr>
    </w:p>
    <w:p w14:paraId="7493AC9C" w14:textId="77777777" w:rsidR="00E24B7F" w:rsidRPr="00ED15DE" w:rsidRDefault="00E24B7F" w:rsidP="006F373F">
      <w:pPr>
        <w:pStyle w:val="WW-Tekstpodstawowywcity2"/>
        <w:ind w:left="1070" w:firstLine="0"/>
        <w:rPr>
          <w:rFonts w:ascii="Tahoma" w:hAnsi="Tahoma" w:cs="Tahoma"/>
          <w:sz w:val="20"/>
        </w:rPr>
      </w:pPr>
    </w:p>
    <w:p w14:paraId="2B6753F6" w14:textId="77777777" w:rsidR="006F373F" w:rsidRPr="00ED15DE" w:rsidRDefault="006F373F" w:rsidP="006F373F">
      <w:pPr>
        <w:pStyle w:val="WW-Tekstpodstawowy3"/>
        <w:rPr>
          <w:rFonts w:ascii="Tahoma" w:hAnsi="Tahoma" w:cs="Tahoma"/>
          <w:sz w:val="20"/>
        </w:rPr>
      </w:pPr>
      <w:r w:rsidRPr="00ED15DE">
        <w:rPr>
          <w:rFonts w:ascii="Tahoma" w:hAnsi="Tahoma" w:cs="Tahoma"/>
          <w:sz w:val="20"/>
        </w:rPr>
        <w:lastRenderedPageBreak/>
        <w:t>Część II Zamówienia</w:t>
      </w:r>
    </w:p>
    <w:p w14:paraId="43D9C37F" w14:textId="77777777" w:rsidR="00EF249B" w:rsidRPr="00ED15DE" w:rsidRDefault="00EF249B" w:rsidP="00EF249B">
      <w:pPr>
        <w:rPr>
          <w:rFonts w:ascii="Tahoma" w:hAnsi="Tahoma" w:cs="Tahoma"/>
        </w:rPr>
      </w:pPr>
    </w:p>
    <w:p w14:paraId="142DC39E" w14:textId="77777777" w:rsidR="00EF249B" w:rsidRPr="00ED15DE" w:rsidRDefault="00EF249B" w:rsidP="00EF249B">
      <w:pPr>
        <w:jc w:val="center"/>
        <w:rPr>
          <w:rFonts w:ascii="Tahoma" w:hAnsi="Tahoma" w:cs="Tahoma"/>
          <w:b/>
          <w:u w:val="single"/>
        </w:rPr>
      </w:pPr>
      <w:r w:rsidRPr="00ED15DE">
        <w:rPr>
          <w:rFonts w:ascii="Tahoma" w:hAnsi="Tahoma" w:cs="Tahoma"/>
          <w:b/>
          <w:u w:val="single"/>
        </w:rPr>
        <w:t>KLAUZULE OBLIGATORYJNIE WŁĄCZONE DO ZAKRESU UBEZPIECZENIA</w:t>
      </w:r>
    </w:p>
    <w:p w14:paraId="3AB64E21" w14:textId="77777777" w:rsidR="00EF249B" w:rsidRPr="00ED15DE" w:rsidRDefault="00EF249B" w:rsidP="00EF249B"/>
    <w:p w14:paraId="7EE017A2"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płatności rat - </w:t>
      </w:r>
      <w:r w:rsidRPr="00ED15DE">
        <w:rPr>
          <w:rFonts w:ascii="Tahoma" w:hAnsi="Tahoma" w:cs="Tahoma"/>
          <w:sz w:val="20"/>
        </w:rPr>
        <w:t>w przypadku wypłaty odszkodowania,</w:t>
      </w:r>
      <w:r w:rsidRPr="00ED15DE">
        <w:rPr>
          <w:rFonts w:ascii="Tahoma" w:hAnsi="Tahoma" w:cs="Tahoma"/>
          <w:b/>
          <w:sz w:val="20"/>
        </w:rPr>
        <w:t xml:space="preserve"> </w:t>
      </w:r>
      <w:r w:rsidRPr="00ED15DE">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75F7A546" w14:textId="77777777" w:rsidR="00EF249B" w:rsidRPr="00ED15DE" w:rsidRDefault="00EF249B" w:rsidP="00EF249B">
      <w:pPr>
        <w:pStyle w:val="WW-Tekstpodstawowywcity2"/>
        <w:ind w:left="1070" w:firstLine="0"/>
        <w:rPr>
          <w:rFonts w:ascii="Tahoma" w:hAnsi="Tahoma" w:cs="Tahoma"/>
          <w:sz w:val="20"/>
        </w:rPr>
      </w:pPr>
    </w:p>
    <w:p w14:paraId="3E89823F"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niezawiadomienia w terminie o szkodzie - </w:t>
      </w:r>
      <w:r w:rsidRPr="00ED15DE">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3C567571" w14:textId="77777777" w:rsidR="00EF249B" w:rsidRPr="00ED15DE" w:rsidRDefault="00EF249B" w:rsidP="00EF249B">
      <w:pPr>
        <w:pStyle w:val="WW-Tekstpodstawowywcity2"/>
        <w:ind w:left="0" w:firstLine="0"/>
        <w:rPr>
          <w:rFonts w:ascii="Tahoma" w:hAnsi="Tahoma" w:cs="Tahoma"/>
          <w:sz w:val="20"/>
        </w:rPr>
      </w:pPr>
    </w:p>
    <w:p w14:paraId="5BE43FA0"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warunków i taryf – </w:t>
      </w:r>
      <w:r w:rsidRPr="00ED15DE">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14:paraId="5E69B337" w14:textId="77777777" w:rsidR="00EF249B" w:rsidRPr="00ED15DE" w:rsidRDefault="00EF249B" w:rsidP="00EF249B">
      <w:pPr>
        <w:pStyle w:val="WW-Tekstpodstawowywcity2"/>
        <w:ind w:left="1070" w:firstLine="0"/>
        <w:rPr>
          <w:rFonts w:ascii="Tahoma" w:hAnsi="Tahoma" w:cs="Tahoma"/>
          <w:sz w:val="20"/>
        </w:rPr>
      </w:pPr>
    </w:p>
    <w:p w14:paraId="4E71E146" w14:textId="18B21F0C" w:rsidR="00EF249B" w:rsidRPr="00ED15DE" w:rsidRDefault="00EF249B" w:rsidP="00EF249B">
      <w:pPr>
        <w:pStyle w:val="WW-Tekstpodstawowywcity2"/>
        <w:jc w:val="center"/>
        <w:rPr>
          <w:rFonts w:ascii="Tahoma" w:hAnsi="Tahoma" w:cs="Tahoma"/>
          <w:b/>
          <w:sz w:val="20"/>
        </w:rPr>
      </w:pPr>
      <w:r w:rsidRPr="00ED15DE">
        <w:rPr>
          <w:rFonts w:ascii="Tahoma" w:hAnsi="Tahoma" w:cs="Tahoma"/>
          <w:b/>
          <w:sz w:val="20"/>
          <w:u w:val="single"/>
        </w:rPr>
        <w:t>KLAUZULE FAKULTATYWNE (podlegające ocenie zgodnie z pkt. 19 SIWZ)</w:t>
      </w:r>
    </w:p>
    <w:p w14:paraId="01DC1C4A" w14:textId="77777777" w:rsidR="00EF249B" w:rsidRPr="00ED15DE" w:rsidRDefault="00EF249B" w:rsidP="00EF249B">
      <w:pPr>
        <w:pStyle w:val="Akapitzlist"/>
        <w:rPr>
          <w:rFonts w:ascii="Tahoma" w:hAnsi="Tahoma" w:cs="Tahoma"/>
          <w:b/>
          <w:sz w:val="20"/>
        </w:rPr>
      </w:pPr>
    </w:p>
    <w:p w14:paraId="7435FEE6"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Klauzula zaliczki na poczet odszkodowania</w:t>
      </w:r>
      <w:r w:rsidRPr="00ED15DE">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w:t>
      </w:r>
    </w:p>
    <w:p w14:paraId="5680AA5A" w14:textId="77777777" w:rsidR="00EF249B" w:rsidRPr="00ED15DE" w:rsidRDefault="00EF249B" w:rsidP="00EF249B">
      <w:pPr>
        <w:pStyle w:val="WW-Tekstpodstawowywcity2"/>
        <w:rPr>
          <w:rFonts w:ascii="Tahoma" w:hAnsi="Tahoma" w:cs="Tahoma"/>
          <w:b/>
          <w:sz w:val="20"/>
        </w:rPr>
      </w:pPr>
    </w:p>
    <w:p w14:paraId="211425B9" w14:textId="77777777" w:rsidR="00EF249B" w:rsidRPr="00ED15DE" w:rsidRDefault="00EF249B" w:rsidP="00EF249B">
      <w:pPr>
        <w:numPr>
          <w:ilvl w:val="0"/>
          <w:numId w:val="86"/>
        </w:numPr>
        <w:jc w:val="both"/>
        <w:rPr>
          <w:rFonts w:ascii="Tahoma" w:hAnsi="Tahoma" w:cs="Tahoma"/>
        </w:rPr>
      </w:pPr>
      <w:r w:rsidRPr="00ED15DE">
        <w:rPr>
          <w:rFonts w:ascii="Tahoma" w:hAnsi="Tahoma" w:cs="Tahoma"/>
          <w:b/>
        </w:rPr>
        <w:t xml:space="preserve">Klauzula rzeczy osobistych załogi – </w:t>
      </w:r>
      <w:r w:rsidRPr="00ED15DE">
        <w:rPr>
          <w:rFonts w:ascii="Tahoma" w:hAnsi="Tahoma" w:cs="Tahoma"/>
        </w:rPr>
        <w:t>Ubezpieczyciel w przypadku zatopienia rzeczy osobistych załogi na skutek wywrotki jachtu pokryje zwrot kosztów przedmiotów utraconych do 500 zł na załoganta.</w:t>
      </w:r>
    </w:p>
    <w:p w14:paraId="1CF7FAAF" w14:textId="77777777" w:rsidR="00EF249B" w:rsidRPr="00ED15DE" w:rsidRDefault="00EF249B" w:rsidP="00EF249B">
      <w:pPr>
        <w:jc w:val="both"/>
        <w:rPr>
          <w:rFonts w:ascii="Tahoma" w:hAnsi="Tahoma" w:cs="Tahoma"/>
        </w:rPr>
      </w:pPr>
    </w:p>
    <w:p w14:paraId="7058C232" w14:textId="77777777"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kradzieży w transporcie – </w:t>
      </w:r>
      <w:r w:rsidRPr="00ED15DE">
        <w:rPr>
          <w:rFonts w:ascii="Tahoma" w:hAnsi="Tahoma" w:cs="Tahoma"/>
          <w:sz w:val="20"/>
        </w:rPr>
        <w:t>ubezpieczyciel odpowiada za szkody kradzieżowe podczas postoju na parkingu w trakcie przewozu jednostek pływających. Zakres terytorialny RP. Klauzula dotyczy ubezpieczenia jacht casco.</w:t>
      </w:r>
    </w:p>
    <w:p w14:paraId="181EE1F7" w14:textId="77777777" w:rsidR="00EF249B" w:rsidRPr="00ED15DE" w:rsidRDefault="00EF249B" w:rsidP="00EF249B">
      <w:pPr>
        <w:pStyle w:val="Akapitzlist"/>
        <w:rPr>
          <w:rFonts w:ascii="Tahoma" w:hAnsi="Tahoma" w:cs="Tahoma"/>
          <w:b/>
          <w:sz w:val="20"/>
        </w:rPr>
      </w:pPr>
    </w:p>
    <w:p w14:paraId="73CF867C"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transportu lądowego – </w:t>
      </w:r>
      <w:r w:rsidRPr="00ED15DE">
        <w:rPr>
          <w:rFonts w:ascii="Tahoma" w:hAnsi="Tahoma" w:cs="Tahoma"/>
          <w:sz w:val="20"/>
        </w:rPr>
        <w:t>Ubezpieczyciel pokryje szkody w jednostkach pływających przewożonych środkami transportu drogowego w przypadku, gdy pojazd ten uległ wypadkowi. Zakres terytorialny RP. Dotyczy ubezpieczenia jacht casco.</w:t>
      </w:r>
    </w:p>
    <w:p w14:paraId="2EA2C2B2" w14:textId="77777777" w:rsidR="00EF249B" w:rsidRPr="00ED15DE" w:rsidRDefault="00EF249B" w:rsidP="00EF249B">
      <w:pPr>
        <w:pStyle w:val="Akapitzlist"/>
        <w:rPr>
          <w:rFonts w:ascii="Tahoma" w:hAnsi="Tahoma" w:cs="Tahoma"/>
          <w:sz w:val="20"/>
        </w:rPr>
      </w:pPr>
    </w:p>
    <w:p w14:paraId="3513E5C1"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Klauzula funduszu prewencyjnego</w:t>
      </w:r>
      <w:r w:rsidRPr="00ED15DE">
        <w:rPr>
          <w:rFonts w:ascii="Tahoma" w:hAnsi="Tahoma" w:cs="Tahoma"/>
          <w:sz w:val="20"/>
        </w:rPr>
        <w:t xml:space="preserve"> – Ubezpieczyciel stawia do dyspozycji fundusz prewencyjny </w:t>
      </w:r>
      <w:r w:rsidRPr="00ED15DE">
        <w:rPr>
          <w:rFonts w:ascii="Tahoma" w:hAnsi="Tahoma" w:cs="Tahoma"/>
          <w:sz w:val="20"/>
        </w:rPr>
        <w:br/>
        <w:t>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 komunikacyjnych.</w:t>
      </w:r>
    </w:p>
    <w:p w14:paraId="7B67475E" w14:textId="77777777" w:rsidR="00EF249B" w:rsidRPr="00ED15DE" w:rsidRDefault="00EF249B" w:rsidP="00EF249B">
      <w:pPr>
        <w:pStyle w:val="Akapitzlist"/>
        <w:rPr>
          <w:rFonts w:ascii="Tahoma" w:hAnsi="Tahoma" w:cs="Tahoma"/>
          <w:sz w:val="20"/>
        </w:rPr>
      </w:pPr>
    </w:p>
    <w:p w14:paraId="4429D8F5" w14:textId="0644EDB5" w:rsidR="00EF249B" w:rsidRPr="00ED15DE" w:rsidRDefault="00EF249B" w:rsidP="00EF249B">
      <w:pPr>
        <w:numPr>
          <w:ilvl w:val="0"/>
          <w:numId w:val="86"/>
        </w:numPr>
        <w:jc w:val="both"/>
        <w:rPr>
          <w:rFonts w:ascii="Tahoma" w:hAnsi="Tahoma" w:cs="Tahoma"/>
        </w:rPr>
      </w:pPr>
      <w:r w:rsidRPr="00ED15DE">
        <w:rPr>
          <w:rFonts w:ascii="Tahoma" w:hAnsi="Tahoma" w:cs="Tahoma"/>
          <w:b/>
          <w:bCs/>
        </w:rPr>
        <w:t xml:space="preserve">Klauzula czasu ochrony </w:t>
      </w:r>
      <w:r w:rsidRPr="00ED15DE">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w:t>
      </w:r>
      <w:r w:rsidRPr="00ED15DE">
        <w:rPr>
          <w:rFonts w:ascii="Tahoma" w:hAnsi="Tahoma" w:cs="Tahoma"/>
        </w:rPr>
        <w:lastRenderedPageBreak/>
        <w:t>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w:t>
      </w:r>
    </w:p>
    <w:p w14:paraId="147519EE" w14:textId="77777777" w:rsidR="00EF249B" w:rsidRPr="00ED15DE" w:rsidRDefault="00EF249B" w:rsidP="00EF249B">
      <w:pPr>
        <w:pStyle w:val="Akapitzlist"/>
        <w:rPr>
          <w:rFonts w:ascii="Tahoma" w:hAnsi="Tahoma" w:cs="Tahoma"/>
        </w:rPr>
      </w:pPr>
    </w:p>
    <w:p w14:paraId="6B707AA7" w14:textId="77777777" w:rsidR="00EF249B" w:rsidRPr="00ED15DE" w:rsidRDefault="00EF249B" w:rsidP="00EF249B">
      <w:pPr>
        <w:pStyle w:val="WW-Tekstpodstawowywcity2"/>
        <w:numPr>
          <w:ilvl w:val="0"/>
          <w:numId w:val="86"/>
        </w:numPr>
        <w:rPr>
          <w:rFonts w:ascii="Tahoma" w:hAnsi="Tahoma" w:cs="Tahoma"/>
          <w:sz w:val="20"/>
        </w:rPr>
      </w:pPr>
      <w:r w:rsidRPr="00ED15DE">
        <w:rPr>
          <w:rFonts w:ascii="Tahoma" w:hAnsi="Tahoma" w:cs="Tahoma"/>
          <w:b/>
          <w:sz w:val="20"/>
        </w:rPr>
        <w:t xml:space="preserve">Klauzula zniesienia franszyzy integralnej </w:t>
      </w:r>
      <w:r w:rsidRPr="00ED15DE">
        <w:rPr>
          <w:rFonts w:ascii="Tahoma" w:hAnsi="Tahoma" w:cs="Tahoma"/>
        </w:rPr>
        <w:t>–</w:t>
      </w:r>
      <w:r w:rsidRPr="00ED15DE">
        <w:rPr>
          <w:rFonts w:ascii="Tahoma" w:hAnsi="Tahoma" w:cs="Tahoma"/>
          <w:b/>
          <w:sz w:val="20"/>
        </w:rPr>
        <w:t xml:space="preserve"> </w:t>
      </w:r>
      <w:r w:rsidRPr="00ED15DE">
        <w:rPr>
          <w:rFonts w:ascii="Tahoma" w:hAnsi="Tahoma" w:cs="Tahoma"/>
          <w:sz w:val="20"/>
        </w:rPr>
        <w:t>Ubezpieczyciel akceptuje zniesienie franszyzy integralnej w wysokości 300 zł w ubezpieczeniu jacht casco.</w:t>
      </w:r>
    </w:p>
    <w:p w14:paraId="551E458A" w14:textId="77777777" w:rsidR="00EF249B" w:rsidRPr="00ED15DE" w:rsidRDefault="00EF249B" w:rsidP="00EF249B">
      <w:pPr>
        <w:pStyle w:val="Akapitzlist"/>
        <w:rPr>
          <w:rFonts w:ascii="Tahoma" w:hAnsi="Tahoma" w:cs="Tahoma"/>
          <w:sz w:val="20"/>
        </w:rPr>
      </w:pPr>
    </w:p>
    <w:p w14:paraId="055E9621" w14:textId="3B92AFF1" w:rsidR="00EF249B" w:rsidRPr="00ED15DE" w:rsidRDefault="00EF249B" w:rsidP="00EF249B">
      <w:pPr>
        <w:pStyle w:val="WW-Tekstpodstawowywcity2"/>
        <w:numPr>
          <w:ilvl w:val="0"/>
          <w:numId w:val="86"/>
        </w:numPr>
        <w:rPr>
          <w:rFonts w:ascii="Tahoma" w:hAnsi="Tahoma" w:cs="Tahoma"/>
          <w:b/>
          <w:sz w:val="20"/>
        </w:rPr>
      </w:pPr>
      <w:r w:rsidRPr="00ED15DE">
        <w:rPr>
          <w:rFonts w:ascii="Tahoma" w:hAnsi="Tahoma" w:cs="Tahoma"/>
          <w:b/>
          <w:sz w:val="20"/>
        </w:rPr>
        <w:t xml:space="preserve">Klauzula przewłaszczenia mienia – </w:t>
      </w:r>
      <w:r w:rsidRPr="00ED15DE">
        <w:rPr>
          <w:rFonts w:ascii="Tahoma" w:hAnsi="Tahoma"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p>
    <w:p w14:paraId="665FC071" w14:textId="77777777" w:rsidR="00EF249B" w:rsidRPr="00ED15DE" w:rsidRDefault="00EF249B" w:rsidP="006F373F"/>
    <w:p w14:paraId="0AB2E131" w14:textId="77777777" w:rsidR="00F53847" w:rsidRDefault="00F53847" w:rsidP="006F373F"/>
    <w:p w14:paraId="60B778B8" w14:textId="77777777" w:rsidR="003658B6" w:rsidRPr="00ED15DE" w:rsidRDefault="003658B6" w:rsidP="003658B6">
      <w:pPr>
        <w:pStyle w:val="Nagwek2"/>
        <w:jc w:val="center"/>
        <w:rPr>
          <w:rFonts w:ascii="Tahoma" w:hAnsi="Tahoma" w:cs="Tahoma"/>
          <w:sz w:val="22"/>
          <w:szCs w:val="22"/>
          <w:lang w:val="pl-PL"/>
        </w:rPr>
      </w:pPr>
      <w:r w:rsidRPr="00ED15DE">
        <w:rPr>
          <w:rFonts w:ascii="Tahoma" w:hAnsi="Tahoma" w:cs="Tahoma"/>
          <w:sz w:val="22"/>
          <w:szCs w:val="22"/>
        </w:rPr>
        <w:t>III. RYZYKA PODLEGAJĄCE UBEZPIECZENIU</w:t>
      </w:r>
      <w:r w:rsidRPr="00ED15DE">
        <w:rPr>
          <w:rFonts w:ascii="Tahoma" w:hAnsi="Tahoma" w:cs="Tahoma"/>
          <w:sz w:val="22"/>
          <w:szCs w:val="22"/>
          <w:lang w:val="pl-PL"/>
        </w:rPr>
        <w:t>:</w:t>
      </w:r>
    </w:p>
    <w:p w14:paraId="5CD681A6" w14:textId="2C389559" w:rsidR="003658B6" w:rsidRPr="00ED15DE" w:rsidRDefault="003658B6" w:rsidP="003658B6">
      <w:pPr>
        <w:rPr>
          <w:rFonts w:ascii="Tahoma" w:hAnsi="Tahoma" w:cs="Tahoma"/>
          <w:b/>
          <w:u w:val="single"/>
        </w:rPr>
      </w:pPr>
      <w:r w:rsidRPr="00ED15DE">
        <w:rPr>
          <w:rFonts w:ascii="Tahoma" w:hAnsi="Tahoma" w:cs="Tahoma"/>
          <w:b/>
          <w:u w:val="single"/>
        </w:rPr>
        <w:t xml:space="preserve">Część I Zamówienia </w:t>
      </w:r>
    </w:p>
    <w:p w14:paraId="799F2307" w14:textId="77777777" w:rsidR="003658B6" w:rsidRDefault="003658B6" w:rsidP="003658B6">
      <w:pPr>
        <w:rPr>
          <w:rFonts w:ascii="Tahoma" w:hAnsi="Tahoma" w:cs="Tahoma"/>
        </w:rPr>
      </w:pPr>
    </w:p>
    <w:p w14:paraId="690FAADE" w14:textId="77777777" w:rsidR="003658B6" w:rsidRPr="00ED15DE" w:rsidRDefault="003658B6" w:rsidP="003658B6">
      <w:pPr>
        <w:tabs>
          <w:tab w:val="left" w:pos="2835"/>
        </w:tabs>
        <w:jc w:val="both"/>
        <w:rPr>
          <w:rFonts w:ascii="Tahoma" w:hAnsi="Tahoma" w:cs="Tahoma"/>
          <w:b/>
          <w:sz w:val="22"/>
          <w:szCs w:val="22"/>
        </w:rPr>
      </w:pPr>
      <w:r w:rsidRPr="00ED15DE">
        <w:rPr>
          <w:rFonts w:ascii="Tahoma" w:hAnsi="Tahoma" w:cs="Tahoma"/>
          <w:b/>
          <w:sz w:val="22"/>
          <w:szCs w:val="22"/>
        </w:rPr>
        <w:t>Łączny okres ubezpieczenia: od 01.05.2019 r. do</w:t>
      </w:r>
      <w:r>
        <w:rPr>
          <w:rFonts w:ascii="Tahoma" w:hAnsi="Tahoma" w:cs="Tahoma"/>
          <w:b/>
          <w:sz w:val="22"/>
          <w:szCs w:val="22"/>
        </w:rPr>
        <w:t xml:space="preserve"> 30.04.20</w:t>
      </w:r>
      <w:r w:rsidRPr="00ED15DE">
        <w:rPr>
          <w:rFonts w:ascii="Tahoma" w:hAnsi="Tahoma" w:cs="Tahoma"/>
          <w:b/>
          <w:sz w:val="22"/>
          <w:szCs w:val="22"/>
        </w:rPr>
        <w:t>2</w:t>
      </w:r>
      <w:r>
        <w:rPr>
          <w:rFonts w:ascii="Tahoma" w:hAnsi="Tahoma" w:cs="Tahoma"/>
          <w:b/>
          <w:sz w:val="22"/>
          <w:szCs w:val="22"/>
        </w:rPr>
        <w:t>0</w:t>
      </w:r>
      <w:r w:rsidRPr="00ED15DE">
        <w:rPr>
          <w:rFonts w:ascii="Tahoma" w:hAnsi="Tahoma" w:cs="Tahoma"/>
          <w:b/>
          <w:sz w:val="22"/>
          <w:szCs w:val="22"/>
        </w:rPr>
        <w:t xml:space="preserve"> r.</w:t>
      </w:r>
    </w:p>
    <w:p w14:paraId="191AF313" w14:textId="77777777" w:rsidR="003658B6" w:rsidRPr="00ED15DE" w:rsidRDefault="003658B6" w:rsidP="003658B6">
      <w:pPr>
        <w:tabs>
          <w:tab w:val="left" w:pos="2835"/>
        </w:tabs>
        <w:jc w:val="both"/>
        <w:rPr>
          <w:rFonts w:ascii="Tahoma" w:hAnsi="Tahoma" w:cs="Tahoma"/>
          <w:b/>
          <w:sz w:val="22"/>
          <w:szCs w:val="22"/>
        </w:rPr>
      </w:pPr>
    </w:p>
    <w:p w14:paraId="39EBCD03" w14:textId="77777777" w:rsidR="003658B6" w:rsidRPr="00E24B7F" w:rsidRDefault="003658B6" w:rsidP="003658B6">
      <w:pPr>
        <w:pStyle w:val="Nagwek2"/>
        <w:jc w:val="center"/>
        <w:rPr>
          <w:rFonts w:ascii="Tahoma" w:hAnsi="Tahoma" w:cs="Tahoma"/>
          <w:sz w:val="22"/>
          <w:szCs w:val="22"/>
          <w:u w:val="single"/>
        </w:rPr>
      </w:pPr>
      <w:r w:rsidRPr="00E24B7F">
        <w:rPr>
          <w:rFonts w:ascii="Tahoma" w:hAnsi="Tahoma" w:cs="Tahoma"/>
          <w:sz w:val="22"/>
          <w:szCs w:val="22"/>
          <w:u w:val="single"/>
        </w:rPr>
        <w:t xml:space="preserve">UBEZPIECZENIA WSPÓLNE DLA WSZYSTKICH </w:t>
      </w:r>
      <w:r w:rsidRPr="00E24B7F">
        <w:rPr>
          <w:rFonts w:ascii="Tahoma" w:hAnsi="Tahoma" w:cs="Tahoma"/>
          <w:sz w:val="22"/>
          <w:szCs w:val="22"/>
          <w:u w:val="single"/>
          <w:lang w:val="pl-PL"/>
        </w:rPr>
        <w:t>PODMIOTÓW (UBEZPIECZONYCH)</w:t>
      </w:r>
      <w:r w:rsidRPr="00E24B7F">
        <w:rPr>
          <w:rFonts w:ascii="Tahoma" w:hAnsi="Tahoma" w:cs="Tahoma"/>
          <w:sz w:val="22"/>
          <w:szCs w:val="22"/>
          <w:u w:val="single"/>
        </w:rPr>
        <w:t xml:space="preserve"> WYMIENIONYCH W SPECYFIKACJI</w:t>
      </w:r>
    </w:p>
    <w:p w14:paraId="2624ACE8" w14:textId="77777777" w:rsidR="003658B6" w:rsidRPr="00ED15DE" w:rsidRDefault="003658B6" w:rsidP="003658B6">
      <w:pPr>
        <w:ind w:firstLine="66"/>
        <w:rPr>
          <w:rFonts w:ascii="Tahoma" w:hAnsi="Tahoma" w:cs="Tahoma"/>
          <w:b/>
        </w:rPr>
      </w:pPr>
    </w:p>
    <w:p w14:paraId="6809F853" w14:textId="77777777" w:rsidR="003658B6" w:rsidRPr="00ED15DE" w:rsidRDefault="003658B6" w:rsidP="003658B6">
      <w:pPr>
        <w:ind w:left="1134" w:hanging="992"/>
        <w:jc w:val="both"/>
        <w:rPr>
          <w:rFonts w:ascii="Tahoma" w:hAnsi="Tahoma" w:cs="Tahoma"/>
          <w:i/>
        </w:rPr>
      </w:pPr>
      <w:r w:rsidRPr="00ED15DE">
        <w:rPr>
          <w:rFonts w:ascii="Tahoma" w:hAnsi="Tahoma" w:cs="Tahoma"/>
          <w:b/>
        </w:rPr>
        <w:t>UWAGA:</w:t>
      </w:r>
      <w:r w:rsidRPr="00ED15DE">
        <w:rPr>
          <w:rFonts w:ascii="Tahoma" w:hAnsi="Tahoma" w:cs="Tahoma"/>
        </w:rPr>
        <w:tab/>
        <w:t>W przypadku ustalenia płatności składki przez poszczególne podmioty osobno - brak opłaty części składki przez któregokolwiek z płatników nie wstrzymuje ochrony ubezpieczeniowej w stosunku do pozostałych płatników, którzy opłacili składkę. (dotyczy ubezpieczeń wspólnych)</w:t>
      </w:r>
      <w:r w:rsidRPr="00ED15DE">
        <w:rPr>
          <w:rFonts w:ascii="Tahoma" w:hAnsi="Tahoma" w:cs="Tahoma"/>
          <w:i/>
        </w:rPr>
        <w:t xml:space="preserve"> </w:t>
      </w:r>
    </w:p>
    <w:p w14:paraId="61888342" w14:textId="77777777" w:rsidR="003658B6" w:rsidRDefault="003658B6" w:rsidP="003658B6">
      <w:pPr>
        <w:pStyle w:val="Nagwek3"/>
        <w:ind w:left="142" w:hanging="142"/>
        <w:rPr>
          <w:rFonts w:ascii="Tahoma" w:hAnsi="Tahoma" w:cs="Tahoma"/>
          <w:sz w:val="20"/>
        </w:rPr>
      </w:pPr>
    </w:p>
    <w:p w14:paraId="4D206586"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A. UBEZPIECZENIE ODPOWIEDZIALNOŚCI CYWILNEJ DELIKTOWEJ I KONTRAKTOWEJ:</w:t>
      </w:r>
    </w:p>
    <w:p w14:paraId="6EE3AAC1" w14:textId="77777777" w:rsidR="003658B6" w:rsidRPr="00ED15DE" w:rsidRDefault="003658B6" w:rsidP="003658B6">
      <w:pPr>
        <w:pStyle w:val="Wcicienormalne"/>
        <w:rPr>
          <w:rFonts w:ascii="Tahoma" w:hAnsi="Tahoma" w:cs="Tahoma"/>
        </w:rPr>
      </w:pPr>
    </w:p>
    <w:p w14:paraId="2F1AAF97"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DCF08E7" w14:textId="77777777" w:rsidR="003658B6" w:rsidRPr="00ED15DE" w:rsidRDefault="003658B6" w:rsidP="003658B6">
      <w:pPr>
        <w:tabs>
          <w:tab w:val="left" w:pos="1134"/>
        </w:tabs>
        <w:ind w:left="1134" w:hanging="1134"/>
        <w:jc w:val="both"/>
        <w:rPr>
          <w:rFonts w:ascii="Tahoma" w:hAnsi="Tahoma" w:cs="Tahoma"/>
          <w:b/>
        </w:rPr>
      </w:pPr>
    </w:p>
    <w:p w14:paraId="7A953F9C"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1. Wysokość franszyz i udziałów własnych</w:t>
      </w:r>
    </w:p>
    <w:p w14:paraId="4AB63EA1"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Franszyza integralna, franszyza redukcyjna, udział własny: brak (zarówno w szkodach rzeczowych jak i osobowych), z wyjątkiem czystych strat finansowych.</w:t>
      </w:r>
    </w:p>
    <w:p w14:paraId="4C8D832D" w14:textId="77777777" w:rsidR="003658B6" w:rsidRPr="00ED15DE" w:rsidRDefault="003658B6" w:rsidP="003658B6">
      <w:pPr>
        <w:tabs>
          <w:tab w:val="left" w:pos="284"/>
        </w:tabs>
        <w:ind w:left="284" w:hanging="284"/>
        <w:jc w:val="both"/>
        <w:rPr>
          <w:rFonts w:ascii="Tahoma" w:hAnsi="Tahoma" w:cs="Tahoma"/>
        </w:rPr>
      </w:pPr>
      <w:r w:rsidRPr="00ED15DE">
        <w:rPr>
          <w:rFonts w:ascii="Tahoma" w:hAnsi="Tahoma" w:cs="Tahoma"/>
        </w:rPr>
        <w:tab/>
        <w:t>W ubezpieczeniu czystych strat finansowych – franszyza integralna: 1 000,00 zł</w:t>
      </w:r>
    </w:p>
    <w:p w14:paraId="6BEE2345" w14:textId="77777777" w:rsidR="003658B6" w:rsidRPr="00ED15DE" w:rsidRDefault="003658B6" w:rsidP="003658B6">
      <w:pPr>
        <w:tabs>
          <w:tab w:val="left" w:pos="1134"/>
        </w:tabs>
        <w:ind w:left="1134" w:hanging="1134"/>
        <w:jc w:val="both"/>
        <w:rPr>
          <w:rFonts w:ascii="Tahoma" w:hAnsi="Tahoma" w:cs="Tahoma"/>
        </w:rPr>
      </w:pPr>
    </w:p>
    <w:p w14:paraId="29CC0AAD" w14:textId="77777777" w:rsidR="003658B6" w:rsidRPr="00ED15DE" w:rsidRDefault="003658B6" w:rsidP="003658B6">
      <w:pPr>
        <w:tabs>
          <w:tab w:val="left" w:pos="1134"/>
        </w:tabs>
        <w:jc w:val="both"/>
        <w:rPr>
          <w:rFonts w:ascii="Tahoma" w:hAnsi="Tahoma" w:cs="Tahoma"/>
          <w:b/>
        </w:rPr>
      </w:pPr>
      <w:r w:rsidRPr="00ED15DE">
        <w:rPr>
          <w:rFonts w:ascii="Tahoma" w:hAnsi="Tahoma" w:cs="Tahoma"/>
          <w:b/>
        </w:rPr>
        <w:t xml:space="preserve">2. Definicje dotyczące ubezpieczenia odpowiedzialności cywilnej: </w:t>
      </w:r>
    </w:p>
    <w:p w14:paraId="13C24506" w14:textId="77777777" w:rsidR="003658B6" w:rsidRPr="00ED15DE" w:rsidRDefault="003658B6" w:rsidP="003658B6">
      <w:pPr>
        <w:jc w:val="both"/>
        <w:rPr>
          <w:rFonts w:ascii="Tahoma" w:hAnsi="Tahoma" w:cs="Tahoma"/>
          <w:b/>
          <w:bCs/>
          <w:i/>
          <w:iCs/>
        </w:rPr>
      </w:pPr>
    </w:p>
    <w:p w14:paraId="1EDEB72C" w14:textId="77777777" w:rsidR="003658B6" w:rsidRPr="00ED15DE" w:rsidRDefault="003658B6" w:rsidP="003658B6">
      <w:pPr>
        <w:jc w:val="both"/>
        <w:rPr>
          <w:rFonts w:ascii="Tahoma" w:hAnsi="Tahoma" w:cs="Tahoma"/>
          <w:bCs/>
          <w:i/>
          <w:iCs/>
        </w:rPr>
      </w:pPr>
      <w:r w:rsidRPr="00ED15DE">
        <w:rPr>
          <w:rFonts w:ascii="Tahoma" w:hAnsi="Tahoma" w:cs="Tahoma"/>
          <w:b/>
          <w:bCs/>
          <w:i/>
          <w:iCs/>
        </w:rPr>
        <w:t xml:space="preserve">Wypadek ubezpieczeniowy </w:t>
      </w:r>
      <w:r w:rsidRPr="00ED15DE">
        <w:rPr>
          <w:rFonts w:ascii="Tahoma" w:hAnsi="Tahoma" w:cs="Tahoma"/>
          <w:bCs/>
          <w:i/>
          <w:iCs/>
        </w:rPr>
        <w:t xml:space="preserve">– powstanie </w:t>
      </w:r>
      <w:r w:rsidRPr="00ED15DE">
        <w:rPr>
          <w:rFonts w:ascii="Tahoma" w:hAnsi="Tahoma" w:cs="Tahoma"/>
          <w:b/>
          <w:bCs/>
          <w:i/>
          <w:iCs/>
        </w:rPr>
        <w:t xml:space="preserve">szkody </w:t>
      </w:r>
      <w:r w:rsidRPr="00ED15DE">
        <w:rPr>
          <w:rFonts w:ascii="Tahoma" w:hAnsi="Tahoma" w:cs="Tahoma"/>
          <w:bCs/>
          <w:i/>
          <w:iCs/>
        </w:rPr>
        <w:t>w okresie ubezpieczenia.</w:t>
      </w:r>
    </w:p>
    <w:p w14:paraId="6125CB1B" w14:textId="77777777" w:rsidR="003658B6" w:rsidRPr="00ED15DE" w:rsidRDefault="003658B6" w:rsidP="003658B6">
      <w:pPr>
        <w:autoSpaceDE w:val="0"/>
        <w:autoSpaceDN w:val="0"/>
      </w:pPr>
      <w:r w:rsidRPr="00ED15DE">
        <w:rPr>
          <w:rFonts w:ascii="Tahoma" w:hAnsi="Tahoma" w:cs="Tahoma"/>
          <w:b/>
          <w:bCs/>
          <w:i/>
          <w:iCs/>
        </w:rPr>
        <w:t>Szkoda rzeczowa</w:t>
      </w:r>
      <w:r w:rsidRPr="00ED15DE">
        <w:rPr>
          <w:rFonts w:ascii="Tahoma" w:hAnsi="Tahoma" w:cs="Tahoma"/>
          <w:i/>
          <w:iCs/>
        </w:rPr>
        <w:t xml:space="preserve"> – </w:t>
      </w:r>
      <w:r w:rsidRPr="00ED15DE">
        <w:rPr>
          <w:rFonts w:ascii="Tahoma" w:hAnsi="Tahoma" w:cs="Tahoma"/>
          <w:bCs/>
          <w:i/>
          <w:iCs/>
        </w:rPr>
        <w:t>utrata, zniszczenie lub uszkodzenie mienia oraz wszelkie straty następcze poszkodowanego pozostające w związku przyczynowym, w tym także utracone korzyści.</w:t>
      </w:r>
    </w:p>
    <w:p w14:paraId="01EDA686" w14:textId="77777777" w:rsidR="003658B6" w:rsidRPr="00ED15DE" w:rsidRDefault="003658B6" w:rsidP="003658B6">
      <w:pPr>
        <w:jc w:val="both"/>
      </w:pPr>
      <w:r w:rsidRPr="00ED15DE">
        <w:rPr>
          <w:rFonts w:ascii="Tahoma" w:hAnsi="Tahoma" w:cs="Tahoma"/>
          <w:b/>
          <w:bCs/>
          <w:i/>
          <w:iCs/>
        </w:rPr>
        <w:t xml:space="preserve">Szkoda osobowa </w:t>
      </w:r>
      <w:r w:rsidRPr="00ED15DE">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151A22BF" w14:textId="77777777" w:rsidR="003658B6" w:rsidRPr="00ED15DE" w:rsidRDefault="003658B6" w:rsidP="003658B6">
      <w:pPr>
        <w:jc w:val="both"/>
        <w:rPr>
          <w:rFonts w:ascii="Tahoma" w:hAnsi="Tahoma" w:cs="Tahoma"/>
          <w:i/>
          <w:iCs/>
        </w:rPr>
      </w:pPr>
      <w:r w:rsidRPr="00ED15DE">
        <w:rPr>
          <w:rFonts w:ascii="Tahoma" w:hAnsi="Tahoma" w:cs="Tahoma"/>
          <w:b/>
          <w:bCs/>
          <w:i/>
          <w:iCs/>
        </w:rPr>
        <w:t>Szkoda</w:t>
      </w:r>
      <w:r w:rsidRPr="00ED15DE">
        <w:rPr>
          <w:rFonts w:ascii="Tahoma" w:hAnsi="Tahoma" w:cs="Tahoma"/>
          <w:i/>
          <w:iCs/>
        </w:rPr>
        <w:t xml:space="preserve"> – szkoda rzeczowa, szkoda osobowa, a także czysta strata finansowa (jeżeli ma zastosowanie).</w:t>
      </w:r>
    </w:p>
    <w:p w14:paraId="26B3B87B" w14:textId="77777777" w:rsidR="003658B6" w:rsidRPr="00ED15DE" w:rsidRDefault="003658B6" w:rsidP="003658B6">
      <w:pPr>
        <w:jc w:val="both"/>
        <w:rPr>
          <w:rFonts w:ascii="Tahoma" w:hAnsi="Tahoma" w:cs="Tahoma"/>
          <w:i/>
        </w:rPr>
      </w:pPr>
      <w:r w:rsidRPr="00ED15DE">
        <w:rPr>
          <w:rFonts w:ascii="Tahoma" w:hAnsi="Tahoma" w:cs="Tahoma"/>
          <w:b/>
          <w:i/>
        </w:rPr>
        <w:t xml:space="preserve">Czysta strata finansowa </w:t>
      </w:r>
      <w:r w:rsidRPr="00ED15DE">
        <w:rPr>
          <w:rFonts w:ascii="Tahoma" w:hAnsi="Tahoma" w:cs="Tahoma"/>
          <w:i/>
        </w:rPr>
        <w:t>– strata niewynikająca ze szkody osobowej lub szkody rzeczowej.</w:t>
      </w:r>
    </w:p>
    <w:p w14:paraId="57B90EEA" w14:textId="77777777" w:rsidR="003658B6" w:rsidRPr="00ED15DE" w:rsidRDefault="003658B6" w:rsidP="003658B6">
      <w:pPr>
        <w:tabs>
          <w:tab w:val="left" w:pos="6720"/>
        </w:tabs>
        <w:jc w:val="both"/>
        <w:rPr>
          <w:rFonts w:ascii="Tahoma" w:hAnsi="Tahoma" w:cs="Tahoma"/>
          <w:i/>
        </w:rPr>
      </w:pPr>
      <w:r w:rsidRPr="00ED15DE">
        <w:rPr>
          <w:rFonts w:ascii="Tahoma" w:hAnsi="Tahoma" w:cs="Tahoma"/>
          <w:b/>
          <w:i/>
        </w:rPr>
        <w:t>Osoba trzecia</w:t>
      </w:r>
      <w:r w:rsidRPr="00ED15DE">
        <w:rPr>
          <w:rFonts w:ascii="Tahoma" w:hAnsi="Tahoma" w:cs="Tahoma"/>
          <w:i/>
        </w:rPr>
        <w:t xml:space="preserve"> – każda osoba pozostająca poza stosunkiem ubezpieczeniowym. Osobą trzecią jest również pracownik Ubezpieczonego, niezależnie od formy zatrudnienia, jeżeli do szkody nie doszło </w:t>
      </w:r>
      <w:r w:rsidRPr="00ED15DE">
        <w:rPr>
          <w:rFonts w:ascii="Tahoma" w:hAnsi="Tahoma" w:cs="Tahoma"/>
          <w:i/>
        </w:rPr>
        <w:br/>
        <w:t>w związku z wykonywaniem przez niego obowiązków służbowych na rzecz Ubezpieczonego.</w:t>
      </w:r>
    </w:p>
    <w:p w14:paraId="717E04BE" w14:textId="77777777" w:rsidR="003658B6" w:rsidRPr="00ED15DE" w:rsidRDefault="003658B6" w:rsidP="003658B6">
      <w:pPr>
        <w:jc w:val="both"/>
        <w:rPr>
          <w:rFonts w:ascii="Tahoma" w:hAnsi="Tahoma" w:cs="Tahoma"/>
          <w:i/>
        </w:rPr>
      </w:pPr>
      <w:r w:rsidRPr="00ED15DE">
        <w:rPr>
          <w:rFonts w:ascii="Tahoma" w:hAnsi="Tahoma" w:cs="Tahoma"/>
          <w:i/>
        </w:rPr>
        <w:tab/>
      </w:r>
    </w:p>
    <w:p w14:paraId="0A88CFC8" w14:textId="77777777" w:rsidR="003658B6" w:rsidRPr="00ED15DE" w:rsidRDefault="003658B6" w:rsidP="003658B6">
      <w:pPr>
        <w:rPr>
          <w:rFonts w:ascii="Tahoma" w:hAnsi="Tahoma" w:cs="Tahoma"/>
          <w:b/>
        </w:rPr>
      </w:pPr>
      <w:r w:rsidRPr="00ED15DE">
        <w:rPr>
          <w:rFonts w:ascii="Tahoma" w:hAnsi="Tahoma" w:cs="Tahoma"/>
          <w:b/>
        </w:rPr>
        <w:t>3. Suma gwarancyjna (główny limit odpowiedzialności)</w:t>
      </w:r>
    </w:p>
    <w:p w14:paraId="3D97EEB8" w14:textId="77777777" w:rsidR="003658B6" w:rsidRPr="00ED15DE" w:rsidRDefault="003658B6" w:rsidP="003658B6">
      <w:pPr>
        <w:rPr>
          <w:rFonts w:ascii="Tahoma" w:hAnsi="Tahoma" w:cs="Tahoma"/>
          <w:b/>
        </w:rPr>
      </w:pPr>
    </w:p>
    <w:p w14:paraId="08ADD221" w14:textId="77777777" w:rsidR="003658B6" w:rsidRPr="00ED15DE" w:rsidRDefault="003658B6" w:rsidP="003658B6">
      <w:pPr>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1.000.000,00 zł</w:t>
      </w:r>
    </w:p>
    <w:p w14:paraId="0F62E1D5" w14:textId="77777777" w:rsidR="003658B6" w:rsidRPr="00ED15DE" w:rsidRDefault="003658B6" w:rsidP="003658B6">
      <w:pPr>
        <w:tabs>
          <w:tab w:val="left" w:pos="6720"/>
        </w:tabs>
        <w:jc w:val="both"/>
        <w:rPr>
          <w:rFonts w:ascii="Tahoma" w:hAnsi="Tahoma" w:cs="Tahoma"/>
          <w:i/>
          <w:iCs/>
        </w:rPr>
      </w:pPr>
    </w:p>
    <w:p w14:paraId="5F7E5170" w14:textId="77777777" w:rsidR="003658B6" w:rsidRPr="00ED15DE" w:rsidRDefault="003658B6" w:rsidP="003658B6">
      <w:pPr>
        <w:tabs>
          <w:tab w:val="left" w:pos="6720"/>
        </w:tabs>
        <w:jc w:val="both"/>
        <w:rPr>
          <w:rFonts w:ascii="Tahoma" w:hAnsi="Tahoma" w:cs="Tahoma"/>
          <w:i/>
        </w:rPr>
      </w:pPr>
      <w:r w:rsidRPr="00ED15DE">
        <w:rPr>
          <w:rFonts w:ascii="Tahoma" w:hAnsi="Tahoma" w:cs="Tahoma"/>
          <w:i/>
          <w:iCs/>
        </w:rPr>
        <w:lastRenderedPageBreak/>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C072436" w14:textId="77777777" w:rsidR="003658B6" w:rsidRPr="00ED15DE" w:rsidRDefault="003658B6" w:rsidP="003658B6">
      <w:pPr>
        <w:jc w:val="both"/>
        <w:rPr>
          <w:rFonts w:ascii="Tahoma" w:hAnsi="Tahoma" w:cs="Tahoma"/>
          <w:i/>
        </w:rPr>
      </w:pPr>
      <w:r w:rsidRPr="00ED15DE">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0904DC06" w14:textId="77777777" w:rsidR="003658B6" w:rsidRPr="00ED15DE" w:rsidRDefault="003658B6" w:rsidP="003658B6">
      <w:pPr>
        <w:jc w:val="both"/>
        <w:rPr>
          <w:rFonts w:ascii="Tahoma" w:hAnsi="Tahoma" w:cs="Tahoma"/>
          <w:b/>
        </w:rPr>
      </w:pPr>
    </w:p>
    <w:p w14:paraId="1A7992B2" w14:textId="77777777" w:rsidR="003658B6" w:rsidRPr="00ED15DE" w:rsidRDefault="003658B6" w:rsidP="003658B6">
      <w:pPr>
        <w:jc w:val="both"/>
        <w:rPr>
          <w:rFonts w:ascii="Tahoma" w:hAnsi="Tahoma" w:cs="Tahoma"/>
          <w:i/>
        </w:rPr>
      </w:pPr>
      <w:r w:rsidRPr="00ED15DE">
        <w:rPr>
          <w:rFonts w:ascii="Tahoma" w:hAnsi="Tahoma" w:cs="Tahoma"/>
          <w:b/>
        </w:rPr>
        <w:t>4. Przedmiot i zakres ubezpieczenia</w:t>
      </w:r>
    </w:p>
    <w:p w14:paraId="44FD7933" w14:textId="77777777" w:rsidR="003658B6" w:rsidRPr="00ED15DE" w:rsidRDefault="003658B6" w:rsidP="003658B6">
      <w:pPr>
        <w:jc w:val="both"/>
        <w:rPr>
          <w:rFonts w:ascii="Tahoma" w:hAnsi="Tahoma" w:cs="Tahoma"/>
        </w:rPr>
      </w:pPr>
      <w:r w:rsidRPr="00ED15DE">
        <w:rPr>
          <w:rFonts w:ascii="Tahoma" w:hAnsi="Tahoma" w:cs="Tahoma"/>
        </w:rPr>
        <w:t xml:space="preserve">Zakres ubezpieczenia obejmuje odpowiedzialność </w:t>
      </w:r>
      <w:r w:rsidRPr="00ED15DE">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ED15DE">
        <w:rPr>
          <w:rFonts w:ascii="Tahoma" w:hAnsi="Tahoma" w:cs="Tahoma"/>
        </w:rPr>
        <w:t xml:space="preserve">, ponoszoną przez Ubezpieczonego w związku z prowadzoną działalnością i posiadanym mieniem. Ochrona ubezpieczeniowa obejmuje </w:t>
      </w:r>
      <w:r w:rsidRPr="00ED15DE">
        <w:rPr>
          <w:rFonts w:ascii="Tahoma" w:hAnsi="Tahoma" w:cs="Tahoma"/>
          <w:b/>
          <w:bCs/>
        </w:rPr>
        <w:t>wypadki ubezpieczeniowe</w:t>
      </w:r>
      <w:r w:rsidRPr="00ED15DE">
        <w:rPr>
          <w:rFonts w:ascii="Tahoma" w:hAnsi="Tahoma" w:cs="Tahoma"/>
        </w:rPr>
        <w:t xml:space="preserve"> zaistniałe w okresie ubezpieczenia, niezależnie od chwili działania lub zaniechania będącego przyczyną </w:t>
      </w:r>
      <w:r w:rsidRPr="00ED15DE">
        <w:rPr>
          <w:rFonts w:ascii="Tahoma" w:hAnsi="Tahoma" w:cs="Tahoma"/>
          <w:b/>
        </w:rPr>
        <w:t>szkody</w:t>
      </w:r>
      <w:r w:rsidRPr="00ED15DE">
        <w:rPr>
          <w:rFonts w:ascii="Tahoma" w:hAnsi="Tahoma" w:cs="Tahoma"/>
        </w:rPr>
        <w:t xml:space="preserve">, a także chwili ujawnienia się </w:t>
      </w:r>
      <w:r w:rsidRPr="00ED15DE">
        <w:rPr>
          <w:rFonts w:ascii="Tahoma" w:hAnsi="Tahoma" w:cs="Tahoma"/>
          <w:b/>
        </w:rPr>
        <w:t>szkody</w:t>
      </w:r>
      <w:r w:rsidRPr="00ED15DE">
        <w:rPr>
          <w:rFonts w:ascii="Tahoma" w:hAnsi="Tahoma" w:cs="Tahoma"/>
        </w:rPr>
        <w:t xml:space="preserve"> oraz zgłoszenia roszczenia przez poszkodowanego, pod warunkiem zgłoszenia roszczenia przed upływem ustawowego terminu przedawnienia. </w:t>
      </w:r>
    </w:p>
    <w:p w14:paraId="4B1F7EC1" w14:textId="77777777" w:rsidR="003658B6" w:rsidRPr="00ED15DE" w:rsidRDefault="003658B6" w:rsidP="003658B6">
      <w:pPr>
        <w:jc w:val="both"/>
        <w:rPr>
          <w:rFonts w:ascii="Tahoma" w:hAnsi="Tahoma" w:cs="Tahoma"/>
        </w:rPr>
      </w:pPr>
      <w:r w:rsidRPr="00ED15DE">
        <w:rPr>
          <w:rFonts w:ascii="Tahoma" w:hAnsi="Tahoma" w:cs="Tahoma"/>
          <w:b/>
        </w:rPr>
        <w:t>Szkody</w:t>
      </w:r>
      <w:r w:rsidRPr="00ED15DE">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ED15DE">
        <w:rPr>
          <w:rFonts w:ascii="Tahoma" w:hAnsi="Tahoma" w:cs="Tahoma"/>
          <w:b/>
        </w:rPr>
        <w:t>szkody</w:t>
      </w:r>
      <w:r w:rsidRPr="00ED15DE">
        <w:rPr>
          <w:rFonts w:ascii="Tahoma" w:hAnsi="Tahoma" w:cs="Tahoma"/>
        </w:rPr>
        <w:t xml:space="preserve">. </w:t>
      </w:r>
    </w:p>
    <w:p w14:paraId="124E9B2A" w14:textId="77777777" w:rsidR="003658B6" w:rsidRPr="00ED15DE" w:rsidRDefault="003658B6" w:rsidP="003658B6">
      <w:pPr>
        <w:jc w:val="both"/>
        <w:rPr>
          <w:rFonts w:ascii="Tahoma" w:hAnsi="Tahoma" w:cs="Tahoma"/>
        </w:rPr>
      </w:pPr>
      <w:r w:rsidRPr="00ED15DE">
        <w:rPr>
          <w:rFonts w:ascii="Tahoma" w:hAnsi="Tahoma" w:cs="Tahoma"/>
        </w:rPr>
        <w:t xml:space="preserve">W razie wątpliwości co do momentu powstania </w:t>
      </w:r>
      <w:r w:rsidRPr="00ED15DE">
        <w:rPr>
          <w:rFonts w:ascii="Tahoma" w:hAnsi="Tahoma" w:cs="Tahoma"/>
          <w:b/>
        </w:rPr>
        <w:t>szkody osobowej</w:t>
      </w:r>
      <w:r w:rsidRPr="00ED15DE">
        <w:rPr>
          <w:rFonts w:ascii="Tahoma" w:hAnsi="Tahoma" w:cs="Tahoma"/>
        </w:rPr>
        <w:t>, uznaje się, że powstała ona w dniu, w którym poszkodowany po raz pierwszy skontaktował się z lekarzem w związku z objawami, które były podstawą roszczeń.</w:t>
      </w:r>
    </w:p>
    <w:p w14:paraId="6CA3670F" w14:textId="77777777" w:rsidR="003658B6" w:rsidRPr="00ED15DE" w:rsidRDefault="003658B6" w:rsidP="003658B6">
      <w:pPr>
        <w:jc w:val="both"/>
        <w:rPr>
          <w:rFonts w:ascii="Tahoma" w:hAnsi="Tahoma" w:cs="Tahoma"/>
        </w:rPr>
      </w:pPr>
      <w:r w:rsidRPr="00ED15DE">
        <w:rPr>
          <w:rFonts w:ascii="Tahoma" w:hAnsi="Tahoma" w:cs="Tahoma"/>
        </w:rPr>
        <w:t xml:space="preserve">Ubezpieczenie dotyczy </w:t>
      </w:r>
      <w:r w:rsidRPr="00ED15DE">
        <w:rPr>
          <w:rFonts w:ascii="Tahoma" w:hAnsi="Tahoma" w:cs="Tahoma"/>
          <w:b/>
          <w:bCs/>
        </w:rPr>
        <w:t>wypadków ubezpieczeniowych</w:t>
      </w:r>
      <w:r w:rsidRPr="00ED15DE">
        <w:rPr>
          <w:rFonts w:ascii="Tahoma" w:hAnsi="Tahoma" w:cs="Tahoma"/>
        </w:rPr>
        <w:t xml:space="preserve"> powstałych na terytorium RP oraz </w:t>
      </w:r>
      <w:r w:rsidRPr="00ED15DE">
        <w:rPr>
          <w:rFonts w:ascii="Arial" w:hAnsi="Arial" w:cs="Arial"/>
        </w:rPr>
        <w:t xml:space="preserve">za granicą </w:t>
      </w:r>
      <w:r w:rsidRPr="00ED15DE">
        <w:rPr>
          <w:rFonts w:ascii="Arial" w:hAnsi="Arial" w:cs="Arial"/>
        </w:rPr>
        <w:br/>
        <w:t>z wyłączeniem USA, Kanady, Nowej Zelandii i Australii</w:t>
      </w:r>
      <w:r w:rsidRPr="00ED15DE">
        <w:rPr>
          <w:rFonts w:ascii="Tahoma" w:hAnsi="Tahoma" w:cs="Tahoma"/>
        </w:rPr>
        <w:t xml:space="preserve"> (w przypadkach opisanych poniżej oraz podczas zagranicznych delegacji służbowych pracowników Ubezpieczonego w związku z wykonywaniem pracy /obowiązków służbowych/).</w:t>
      </w:r>
    </w:p>
    <w:p w14:paraId="53B58B41" w14:textId="77777777" w:rsidR="003658B6" w:rsidRPr="00ED15DE" w:rsidRDefault="003658B6" w:rsidP="003658B6">
      <w:pPr>
        <w:tabs>
          <w:tab w:val="left" w:pos="5346"/>
          <w:tab w:val="left" w:pos="5986"/>
        </w:tabs>
        <w:jc w:val="both"/>
        <w:rPr>
          <w:rFonts w:ascii="Tahoma" w:hAnsi="Tahoma" w:cs="Tahoma"/>
          <w:bCs/>
        </w:rPr>
      </w:pPr>
      <w:r w:rsidRPr="00ED15DE">
        <w:rPr>
          <w:rFonts w:ascii="Tahoma" w:hAnsi="Tahoma" w:cs="Tahoma"/>
        </w:rPr>
        <w:t xml:space="preserve">Ubezpieczenie obejmuje szkody wyrządzone wskutek rażącego niedbalstwa. </w:t>
      </w:r>
      <w:r w:rsidRPr="00ED15DE">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76AC3086" w14:textId="77777777" w:rsidR="003658B6" w:rsidRPr="00ED15DE" w:rsidRDefault="003658B6" w:rsidP="003658B6">
      <w:pPr>
        <w:jc w:val="both"/>
        <w:rPr>
          <w:rFonts w:ascii="Tahoma" w:hAnsi="Tahoma" w:cs="Tahoma"/>
          <w:iCs/>
        </w:rPr>
      </w:pPr>
    </w:p>
    <w:p w14:paraId="46CE84CF" w14:textId="77777777" w:rsidR="003658B6" w:rsidRPr="00ED15DE" w:rsidRDefault="003658B6" w:rsidP="003658B6">
      <w:pPr>
        <w:jc w:val="both"/>
        <w:rPr>
          <w:rFonts w:ascii="Tahoma" w:hAnsi="Tahoma" w:cs="Tahoma"/>
          <w:iCs/>
        </w:rPr>
      </w:pPr>
      <w:r w:rsidRPr="00ED15DE">
        <w:rPr>
          <w:rFonts w:ascii="Tahoma" w:hAnsi="Tahoma" w:cs="Tahoma"/>
          <w:iCs/>
        </w:rPr>
        <w:t xml:space="preserve">Ubezpieczenie obejmuje odpowiedzialność cywilną (w tym odpowiedzialność cywilną związaną </w:t>
      </w:r>
      <w:r w:rsidRPr="00ED15DE">
        <w:rPr>
          <w:rFonts w:ascii="Tahoma" w:hAnsi="Tahoma" w:cs="Tahoma"/>
          <w:iCs/>
        </w:rPr>
        <w:br/>
        <w:t xml:space="preserve">z wykonywaniem władzy publicznej) Gminy Jaraczewo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BC9C40D" w14:textId="77777777" w:rsidR="003658B6" w:rsidRPr="00ED15DE" w:rsidRDefault="003658B6" w:rsidP="003658B6">
      <w:pPr>
        <w:jc w:val="both"/>
        <w:rPr>
          <w:rFonts w:ascii="Tahoma" w:hAnsi="Tahoma" w:cs="Tahoma"/>
          <w:iCs/>
        </w:rPr>
      </w:pPr>
    </w:p>
    <w:p w14:paraId="0673122C" w14:textId="77777777" w:rsidR="003658B6" w:rsidRPr="00ED15DE" w:rsidRDefault="003658B6" w:rsidP="003658B6">
      <w:pPr>
        <w:jc w:val="both"/>
        <w:rPr>
          <w:rFonts w:ascii="Tahoma" w:hAnsi="Tahoma" w:cs="Tahoma"/>
          <w:iCs/>
        </w:rPr>
      </w:pPr>
      <w:r w:rsidRPr="00ED15DE">
        <w:rPr>
          <w:rFonts w:ascii="Tahoma" w:hAnsi="Tahoma" w:cs="Tahoma"/>
          <w:iCs/>
        </w:rPr>
        <w:t>Ochrona ubezpieczeniowa obejmuje ustawową odpowiedzialność Ubezpieczonego bez umownego przejęcia lub rozszerzania odpowiedzialności.</w:t>
      </w:r>
    </w:p>
    <w:p w14:paraId="078CE7BF" w14:textId="77777777" w:rsidR="003658B6" w:rsidRPr="00ED15DE" w:rsidRDefault="003658B6" w:rsidP="003658B6">
      <w:pPr>
        <w:ind w:left="426"/>
        <w:jc w:val="both"/>
        <w:rPr>
          <w:rFonts w:ascii="Tahoma" w:hAnsi="Tahoma" w:cs="Tahoma"/>
          <w:iCs/>
        </w:rPr>
      </w:pPr>
    </w:p>
    <w:p w14:paraId="43A341FC" w14:textId="77777777" w:rsidR="003658B6" w:rsidRPr="00ED15DE" w:rsidRDefault="003658B6" w:rsidP="003658B6">
      <w:pPr>
        <w:tabs>
          <w:tab w:val="left" w:pos="5346"/>
          <w:tab w:val="left" w:pos="5986"/>
        </w:tabs>
        <w:jc w:val="both"/>
        <w:rPr>
          <w:rFonts w:ascii="Tahoma" w:hAnsi="Tahoma" w:cs="Tahoma"/>
        </w:rPr>
      </w:pPr>
      <w:r w:rsidRPr="00ED15DE">
        <w:rPr>
          <w:rFonts w:ascii="Tahoma" w:hAnsi="Tahoma" w:cs="Tahoma"/>
          <w:bCs/>
          <w:iCs/>
        </w:rPr>
        <w:t xml:space="preserve">Ochrona ubezpieczeniowa nie obejmuje kar pieniężnych, kar umownych, grzywien sądowych </w:t>
      </w:r>
      <w:r w:rsidRPr="00ED15DE">
        <w:rPr>
          <w:rFonts w:ascii="Tahoma" w:hAnsi="Tahoma" w:cs="Tahoma"/>
          <w:bCs/>
          <w:iCs/>
        </w:rPr>
        <w:br/>
        <w:t>i administracyjnych, zadatków, odszkodowań o charakterze karnym, jeżeli zostały nałożone wyłącznie na ubezpie</w:t>
      </w:r>
      <w:r w:rsidRPr="00ED15DE">
        <w:rPr>
          <w:rFonts w:ascii="Tahoma" w:hAnsi="Tahoma" w:cs="Tahoma"/>
          <w:bCs/>
          <w:iCs/>
        </w:rPr>
        <w:softHyphen/>
        <w:t>czonego i nie mają one charakteru odszkodowawczego.</w:t>
      </w:r>
    </w:p>
    <w:p w14:paraId="692731D8" w14:textId="77777777" w:rsidR="003658B6" w:rsidRPr="00ED15DE" w:rsidRDefault="003658B6" w:rsidP="003658B6">
      <w:pPr>
        <w:ind w:firstLine="426"/>
        <w:jc w:val="both"/>
        <w:rPr>
          <w:rFonts w:ascii="Tahoma" w:hAnsi="Tahoma" w:cs="Tahoma"/>
          <w:u w:val="single"/>
        </w:rPr>
      </w:pPr>
    </w:p>
    <w:p w14:paraId="1FB00862" w14:textId="77777777" w:rsidR="003658B6" w:rsidRPr="00ED15DE" w:rsidRDefault="003658B6" w:rsidP="003658B6">
      <w:pPr>
        <w:jc w:val="both"/>
        <w:rPr>
          <w:rFonts w:ascii="Tahoma" w:hAnsi="Tahoma" w:cs="Tahoma"/>
          <w:u w:val="single"/>
        </w:rPr>
      </w:pPr>
      <w:r w:rsidRPr="00ED15DE">
        <w:rPr>
          <w:rFonts w:ascii="Tahoma" w:hAnsi="Tahoma" w:cs="Tahoma"/>
          <w:u w:val="single"/>
        </w:rPr>
        <w:t>Koszty dodatkowe objęte ochroną ubezpieczeniową w ramach sumy gwarancyjnej:</w:t>
      </w:r>
    </w:p>
    <w:p w14:paraId="3F3E5412"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14:paraId="552C006B"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wynagrodzenia rzeczoznawców i ekspertów powołanych za zgodą Ubezpieczyciela w celu ustalenia okoliczności, przyczyn i rozmiaru szkody,</w:t>
      </w:r>
    </w:p>
    <w:p w14:paraId="1418E676"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przed roszczeniami poszkodowanych lub uprawnionych w sporze prowadzonym na polecenie Ubezpieczyciela lub za jego zgodą,</w:t>
      </w:r>
    </w:p>
    <w:p w14:paraId="1A4DEB53"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14:paraId="3A499A4E" w14:textId="77777777" w:rsidR="003658B6" w:rsidRPr="00ED15DE" w:rsidRDefault="003658B6" w:rsidP="003658B6">
      <w:pPr>
        <w:numPr>
          <w:ilvl w:val="0"/>
          <w:numId w:val="68"/>
        </w:numPr>
        <w:jc w:val="both"/>
        <w:rPr>
          <w:rFonts w:ascii="Tahoma" w:hAnsi="Tahoma" w:cs="Tahoma"/>
        </w:rPr>
      </w:pPr>
      <w:r w:rsidRPr="00ED15DE">
        <w:rPr>
          <w:rFonts w:ascii="Tahoma" w:hAnsi="Tahoma" w:cs="Tahoma"/>
        </w:rPr>
        <w:t>koszty postępowań sądowych, w tym mediacji lub postępowania pojednawczego oraz koszty opłat administracyjnych, jeżeli Ubezpieczyciel wyraził zgodę na pokrycie tych kosztów.</w:t>
      </w:r>
    </w:p>
    <w:p w14:paraId="34B1834B" w14:textId="77777777" w:rsidR="003658B6" w:rsidRPr="00ED15DE" w:rsidRDefault="003658B6" w:rsidP="003658B6">
      <w:pPr>
        <w:tabs>
          <w:tab w:val="left" w:pos="5346"/>
          <w:tab w:val="left" w:pos="5986"/>
        </w:tabs>
        <w:ind w:left="426"/>
        <w:jc w:val="both"/>
        <w:rPr>
          <w:rFonts w:ascii="Tahoma" w:hAnsi="Tahoma" w:cs="Tahoma"/>
        </w:rPr>
      </w:pPr>
    </w:p>
    <w:p w14:paraId="1906AFBC" w14:textId="77777777" w:rsidR="003658B6" w:rsidRPr="00ED15DE" w:rsidRDefault="003658B6" w:rsidP="003658B6">
      <w:pPr>
        <w:tabs>
          <w:tab w:val="left" w:pos="5346"/>
          <w:tab w:val="left" w:pos="5986"/>
        </w:tabs>
        <w:jc w:val="both"/>
        <w:rPr>
          <w:rFonts w:ascii="Tahoma" w:hAnsi="Tahoma" w:cs="Tahoma"/>
          <w:b/>
        </w:rPr>
      </w:pPr>
      <w:r w:rsidRPr="00ED15DE">
        <w:rPr>
          <w:rFonts w:ascii="Tahoma" w:hAnsi="Tahoma" w:cs="Tahoma"/>
          <w:b/>
        </w:rPr>
        <w:lastRenderedPageBreak/>
        <w:t>5. Wymagany zakres ubezpieczenia obejmuje w szczególności:</w:t>
      </w:r>
    </w:p>
    <w:p w14:paraId="309090D2"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szkód związanych z przeniesieniem ognia oraz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14:paraId="351093B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przez prąd elektryczny, w tym przepięcia i przetężenia;</w:t>
      </w:r>
    </w:p>
    <w:p w14:paraId="5800B67D"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 tytułu niewykonania lub nienależytego wykonania zobowiązania;</w:t>
      </w:r>
    </w:p>
    <w:p w14:paraId="2E65CAC7"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powstałe w czasie wykonywania czynności, prac lub usług przez ubezpieczonego oraz po ich wykonaniu i przekazaniu odbiorcy;</w:t>
      </w:r>
    </w:p>
    <w:p w14:paraId="12210751"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czyste straty finansowe, w tym w szczególności:</w:t>
      </w:r>
    </w:p>
    <w:p w14:paraId="18226BCB"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lub ograniczenia możliwości korzystania z rzeczy ruchomej, nieruchomości, przedsiębiorstwa lub gospodarstwa rolnego,</w:t>
      </w:r>
    </w:p>
    <w:p w14:paraId="7B8E1B84"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wynikające z braku możliwości lub ograniczonej możliwość prowadzenia działalności przez osobę trzecią,</w:t>
      </w:r>
    </w:p>
    <w:p w14:paraId="15C28FD1"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poniesione przez osobę trzecią inną niż osoba, która doznała szkody rzeczowej lub szkody osobowej,</w:t>
      </w:r>
    </w:p>
    <w:p w14:paraId="6413F7F3" w14:textId="77777777" w:rsidR="003658B6" w:rsidRPr="00ED15DE" w:rsidRDefault="003658B6" w:rsidP="003658B6">
      <w:pPr>
        <w:pStyle w:val="Akapitzlist"/>
        <w:numPr>
          <w:ilvl w:val="0"/>
          <w:numId w:val="70"/>
        </w:numPr>
        <w:jc w:val="both"/>
        <w:rPr>
          <w:rFonts w:ascii="Tahoma" w:hAnsi="Tahoma" w:cs="Tahoma"/>
          <w:sz w:val="20"/>
          <w:szCs w:val="20"/>
        </w:rPr>
      </w:pPr>
      <w:r w:rsidRPr="00ED15DE">
        <w:rPr>
          <w:rFonts w:ascii="Tahoma" w:hAnsi="Tahoma" w:cs="Tahoma"/>
          <w:sz w:val="20"/>
          <w:szCs w:val="20"/>
        </w:rPr>
        <w:t xml:space="preserve">wynikające z utraty wartości albo zmniejszenia wartości rzeczy ruchomej, nieruchomości, przedsiębiorstwa lub gospodarstwa rolnego, </w:t>
      </w:r>
    </w:p>
    <w:p w14:paraId="6D1C19DD" w14:textId="77777777" w:rsidR="003658B6" w:rsidRPr="00ED15DE" w:rsidRDefault="003658B6" w:rsidP="003658B6">
      <w:pPr>
        <w:ind w:left="720"/>
        <w:jc w:val="both"/>
        <w:rPr>
          <w:rFonts w:ascii="Tahoma" w:hAnsi="Tahoma" w:cs="Tahoma"/>
        </w:rPr>
      </w:pPr>
      <w:r w:rsidRPr="00ED15DE">
        <w:rPr>
          <w:rFonts w:ascii="Tahoma" w:hAnsi="Tahoma" w:cs="Tahoma"/>
        </w:rPr>
        <w:t>Ubezpieczyciel w ramach czystych strat finansowych nie odpowiada za szkody:</w:t>
      </w:r>
    </w:p>
    <w:p w14:paraId="6A19256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działalnością:</w:t>
      </w:r>
    </w:p>
    <w:p w14:paraId="61BCAC78"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bankową, ubezpieczeniową, księgową, finansową lub leasingową oraz reklamową,</w:t>
      </w:r>
    </w:p>
    <w:p w14:paraId="1E315F72"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dotyczącą przetwarzania danych lub instalacji oprogramowania,</w:t>
      </w:r>
    </w:p>
    <w:p w14:paraId="672768CF"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xml:space="preserve">- pośredników turystycznych i organizatorów turystyki, </w:t>
      </w:r>
    </w:p>
    <w:p w14:paraId="6DECC994"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planowaniu, projektowaniu, kontroli, wycenie, kosztorysowaniu,</w:t>
      </w:r>
    </w:p>
    <w:p w14:paraId="2FFE20B0" w14:textId="77777777" w:rsidR="003658B6" w:rsidRPr="00ED15DE" w:rsidRDefault="003658B6" w:rsidP="003658B6">
      <w:pPr>
        <w:pStyle w:val="Akapitzlist"/>
        <w:ind w:left="1440"/>
        <w:jc w:val="both"/>
        <w:rPr>
          <w:rFonts w:ascii="Tahoma" w:hAnsi="Tahoma" w:cs="Tahoma"/>
          <w:sz w:val="20"/>
          <w:szCs w:val="20"/>
        </w:rPr>
      </w:pPr>
      <w:r w:rsidRPr="00ED15DE">
        <w:rPr>
          <w:rFonts w:ascii="Tahoma" w:hAnsi="Tahoma" w:cs="Tahoma"/>
          <w:sz w:val="20"/>
          <w:szCs w:val="20"/>
        </w:rPr>
        <w:t>- polegającą na świadczeniu usług hostingowych, dzierżawie serwera, dostawie Internetu, administracji systemami informatycznymi,</w:t>
      </w:r>
    </w:p>
    <w:p w14:paraId="4338C565"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wykonywaniem usług projektowych lub kierowaniem budową,</w:t>
      </w:r>
    </w:p>
    <w:p w14:paraId="73F99C2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wynikające z czynów nieuczciwej konkurencji, w tym z naruszenia tajemnicy przedsiębiorstwa, tajemnicy handlowej, zawodowej,</w:t>
      </w:r>
    </w:p>
    <w:p w14:paraId="49E7F2DC"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powstałe w wyniku utraty pieniędzy lub papierów wartościowych oraz związane ze stosowaniem finansowych instrumentów pochodnych,</w:t>
      </w:r>
    </w:p>
    <w:p w14:paraId="625CBD68"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 xml:space="preserve">związane ze sprawowaniem funkcji członka organu władz spółki kapitałowej, </w:t>
      </w:r>
    </w:p>
    <w:p w14:paraId="1ADB36AB"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naruszeniem praw pracowniczych,</w:t>
      </w:r>
    </w:p>
    <w:p w14:paraId="66CD0992" w14:textId="77777777" w:rsidR="003658B6" w:rsidRPr="00ED15DE" w:rsidRDefault="003658B6" w:rsidP="003658B6">
      <w:pPr>
        <w:pStyle w:val="Akapitzlist"/>
        <w:numPr>
          <w:ilvl w:val="0"/>
          <w:numId w:val="71"/>
        </w:numPr>
        <w:jc w:val="both"/>
        <w:rPr>
          <w:rFonts w:ascii="Arial" w:hAnsi="Arial" w:cs="Arial"/>
          <w:sz w:val="20"/>
          <w:szCs w:val="20"/>
        </w:rPr>
      </w:pPr>
      <w:r w:rsidRPr="00ED15DE">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ED15DE">
        <w:rPr>
          <w:rFonts w:ascii="Arial" w:hAnsi="Arial" w:cs="Arial"/>
          <w:sz w:val="20"/>
          <w:szCs w:val="20"/>
        </w:rPr>
        <w:br/>
        <w:t>o ochronie danych osobowych w przypadku wprowadzenia takiego rozszerzenia odpowiedzialności do zakresu ubezpieczenia,</w:t>
      </w:r>
    </w:p>
    <w:p w14:paraId="62F522DE"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1479003"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w postaci kosztów związanych z wycofaniem produktu z rynku,</w:t>
      </w:r>
    </w:p>
    <w:p w14:paraId="616CBC79"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związane z dokonywaniem płatności,</w:t>
      </w:r>
    </w:p>
    <w:p w14:paraId="238751B0" w14:textId="77777777" w:rsidR="003658B6" w:rsidRPr="00ED15DE" w:rsidRDefault="003658B6" w:rsidP="003658B6">
      <w:pPr>
        <w:pStyle w:val="Akapitzlist"/>
        <w:numPr>
          <w:ilvl w:val="0"/>
          <w:numId w:val="71"/>
        </w:numPr>
        <w:jc w:val="both"/>
        <w:rPr>
          <w:rFonts w:ascii="Tahoma" w:hAnsi="Tahoma" w:cs="Tahoma"/>
          <w:b/>
          <w:sz w:val="20"/>
          <w:szCs w:val="20"/>
        </w:rPr>
      </w:pPr>
      <w:r w:rsidRPr="00ED15DE">
        <w:rPr>
          <w:rFonts w:ascii="Tahoma" w:hAnsi="Tahoma" w:cs="Tahoma"/>
          <w:sz w:val="20"/>
          <w:szCs w:val="20"/>
        </w:rPr>
        <w:t xml:space="preserve">wynikające z niedotrzymania terminów, </w:t>
      </w:r>
      <w:r w:rsidRPr="00ED15DE">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19559DB6" w14:textId="77777777" w:rsidR="003658B6" w:rsidRPr="00ED15DE" w:rsidRDefault="003658B6" w:rsidP="003658B6">
      <w:pPr>
        <w:pStyle w:val="Akapitzlist"/>
        <w:numPr>
          <w:ilvl w:val="0"/>
          <w:numId w:val="71"/>
        </w:numPr>
        <w:jc w:val="both"/>
        <w:rPr>
          <w:rFonts w:ascii="Tahoma" w:hAnsi="Tahoma" w:cs="Tahoma"/>
          <w:sz w:val="20"/>
          <w:szCs w:val="20"/>
        </w:rPr>
      </w:pPr>
      <w:r w:rsidRPr="00ED15DE">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0490219E" w14:textId="77777777" w:rsidR="003658B6" w:rsidRPr="00ED15DE" w:rsidRDefault="003658B6" w:rsidP="003658B6">
      <w:pPr>
        <w:ind w:left="1080"/>
        <w:jc w:val="both"/>
        <w:rPr>
          <w:rFonts w:ascii="Tahoma" w:hAnsi="Tahoma" w:cs="Tahoma"/>
        </w:rPr>
      </w:pPr>
      <w:r w:rsidRPr="00ED15DE">
        <w:rPr>
          <w:rFonts w:ascii="Tahoma" w:hAnsi="Tahoma" w:cs="Tahoma"/>
        </w:rPr>
        <w:t xml:space="preserve">- </w:t>
      </w:r>
      <w:r w:rsidRPr="00ED15DE">
        <w:rPr>
          <w:rFonts w:ascii="Tahoma" w:hAnsi="Tahoma" w:cs="Tahoma"/>
          <w:b/>
        </w:rPr>
        <w:t xml:space="preserve">limit odpowiedzialności 200 000,00 zł na jeden i wszystkie wypadki ubezpieczeniowe </w:t>
      </w:r>
      <w:r w:rsidRPr="00ED15DE">
        <w:rPr>
          <w:rFonts w:ascii="Tahoma" w:hAnsi="Tahoma" w:cs="Tahoma"/>
        </w:rPr>
        <w:t xml:space="preserve">(niniejszy limit nie ma zastosowania przy odpowiedzialności JST </w:t>
      </w:r>
      <w:r w:rsidRPr="00ED15DE">
        <w:rPr>
          <w:rFonts w:ascii="Tahoma" w:hAnsi="Tahoma" w:cs="Tahoma"/>
        </w:rPr>
        <w:br/>
        <w:t>w związku z wydaniem lub niewydaniem decyzji administracyjnych lub aktów normatywnych prawa miejscowego);</w:t>
      </w:r>
    </w:p>
    <w:p w14:paraId="28665D5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ED15DE">
        <w:rPr>
          <w:rFonts w:ascii="Tahoma" w:hAnsi="Tahoma" w:cs="Tahoma"/>
          <w:b/>
          <w:sz w:val="20"/>
          <w:szCs w:val="20"/>
        </w:rPr>
        <w:t>limit odpowiedzialności 100 000,00 zł na jeden i wszystkie wypadki ubezpieczeniowe;</w:t>
      </w:r>
    </w:p>
    <w:p w14:paraId="7A180CF3"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7B5BC85"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14:paraId="620DDFB4"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Cs/>
          <w:sz w:val="20"/>
          <w:szCs w:val="20"/>
        </w:rPr>
        <w:t>odpowiedzialność za szkody</w:t>
      </w:r>
      <w:r w:rsidRPr="00ED15D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494BEEBB"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z tych obiektów;</w:t>
      </w:r>
    </w:p>
    <w:p w14:paraId="01125CD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iCs/>
          <w:sz w:val="20"/>
          <w:szCs w:val="20"/>
        </w:rPr>
        <w:t xml:space="preserve">odpowiedzialność za szkody powstałe na drogach wewnętrznych, ścieżkach rowerowych i ciągach komunikacyjnych przeznaczonych do ruchu pieszych niebędących drogami publicznymi </w:t>
      </w:r>
      <w:r w:rsidRPr="00ED15DE">
        <w:rPr>
          <w:rFonts w:ascii="Tahoma" w:hAnsi="Tahoma" w:cs="Tahoma"/>
          <w:iCs/>
          <w:sz w:val="20"/>
          <w:szCs w:val="20"/>
        </w:rPr>
        <w:br/>
        <w:t>w rozumieniu przepisów Ustawy o drogach publicznych, będących własnością Ubezpieczającego/Ubezpieczonego i/lub przez niego administrowanych/zarządzanych;</w:t>
      </w:r>
    </w:p>
    <w:p w14:paraId="387F927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cywilna za szkody w środowisku naturalnym </w:t>
      </w:r>
      <w:r w:rsidRPr="00ED15DE">
        <w:rPr>
          <w:rFonts w:ascii="Arial" w:hAnsi="Arial" w:cs="Arial"/>
          <w:bCs/>
          <w:sz w:val="20"/>
          <w:szCs w:val="20"/>
        </w:rPr>
        <w:t xml:space="preserve">powstałe w związku z przedostaniem się niebezpiecznych substancji do powietrza, </w:t>
      </w:r>
      <w:r w:rsidRPr="00ED15DE">
        <w:rPr>
          <w:rFonts w:ascii="Tahoma" w:hAnsi="Tahoma" w:cs="Tahoma"/>
          <w:bCs/>
          <w:sz w:val="20"/>
          <w:szCs w:val="20"/>
        </w:rPr>
        <w:t xml:space="preserve">wody lub gruntu, a także wszelkie koszty poniesione </w:t>
      </w:r>
      <w:r w:rsidRPr="00ED15DE">
        <w:rPr>
          <w:rFonts w:ascii="Tahoma" w:hAnsi="Tahoma" w:cs="Tahoma"/>
          <w:sz w:val="20"/>
          <w:szCs w:val="20"/>
        </w:rPr>
        <w:t xml:space="preserve">przez osoby trzecie </w:t>
      </w:r>
      <w:r w:rsidRPr="00ED15DE">
        <w:rPr>
          <w:rFonts w:ascii="Tahoma" w:hAnsi="Tahoma" w:cs="Tahoma"/>
          <w:bCs/>
          <w:sz w:val="20"/>
          <w:szCs w:val="20"/>
        </w:rPr>
        <w:t xml:space="preserve">w celu usunięcia i oczyszczenia z powietrza, wody lub gruntu </w:t>
      </w:r>
      <w:r w:rsidRPr="00ED15DE">
        <w:rPr>
          <w:rFonts w:ascii="Tahoma" w:hAnsi="Tahoma" w:cs="Tahoma"/>
          <w:sz w:val="20"/>
          <w:szCs w:val="20"/>
        </w:rPr>
        <w:t>substancji niebezpiecznej oraz jej utylizacji, w tym również w związku z posiadaniem i użytkowaniem pojazdów, pod warunkiem łącznego spełnienia następujących warunków:</w:t>
      </w:r>
    </w:p>
    <w:p w14:paraId="1121F510"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1) przyczyna przedostania się substancji niebezpiecznej była nagła, przypadkowa, nie zamierzona przez ubezpieczonego;</w:t>
      </w:r>
    </w:p>
    <w:p w14:paraId="5EC316FD"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2) początek procesu przedostania miał miejsce w okresie ubezpieczenia;</w:t>
      </w:r>
    </w:p>
    <w:p w14:paraId="7D55E03E" w14:textId="77777777" w:rsidR="003658B6" w:rsidRPr="00ED15DE" w:rsidRDefault="003658B6" w:rsidP="003658B6">
      <w:pPr>
        <w:autoSpaceDE w:val="0"/>
        <w:autoSpaceDN w:val="0"/>
        <w:adjustRightInd w:val="0"/>
        <w:ind w:left="709"/>
        <w:rPr>
          <w:rFonts w:ascii="Tahoma" w:hAnsi="Tahoma" w:cs="Tahoma"/>
        </w:rPr>
      </w:pPr>
      <w:r w:rsidRPr="00ED15DE">
        <w:rPr>
          <w:rFonts w:ascii="Tahoma" w:hAnsi="Tahoma" w:cs="Tahoma"/>
        </w:rPr>
        <w:t>3) przedostanie się substancji niebezpiecznej zostało stwierdzone przez ubezpieczonego lub inne osoby w ciągu 7 dni od chwili rozpoczęcia procesu przedostania;</w:t>
      </w:r>
    </w:p>
    <w:p w14:paraId="62889FC9" w14:textId="77777777" w:rsidR="003658B6" w:rsidRPr="003658B6" w:rsidRDefault="003658B6" w:rsidP="003658B6">
      <w:pPr>
        <w:autoSpaceDE w:val="0"/>
        <w:autoSpaceDN w:val="0"/>
        <w:adjustRightInd w:val="0"/>
        <w:ind w:left="709"/>
        <w:rPr>
          <w:rFonts w:ascii="Tahoma" w:hAnsi="Tahoma" w:cs="Tahoma"/>
          <w:b/>
          <w:bCs/>
          <w:sz w:val="24"/>
          <w:szCs w:val="24"/>
          <w:highlight w:val="lightGray"/>
        </w:rPr>
      </w:pPr>
      <w:r w:rsidRPr="00ED15DE">
        <w:rPr>
          <w:rFonts w:ascii="Tahoma" w:hAnsi="Tahoma" w:cs="Tahoma"/>
        </w:rPr>
        <w:t>4) przyczyna procesu przedostania się niebezpiecznych substancji została stwierdzona protokołem służby ochrony środowiska, policji lub straży pożarnej.</w:t>
      </w:r>
    </w:p>
    <w:p w14:paraId="2E66C633" w14:textId="77777777" w:rsidR="003658B6" w:rsidRPr="00452C96" w:rsidRDefault="003658B6" w:rsidP="003658B6">
      <w:pPr>
        <w:ind w:left="709"/>
        <w:jc w:val="both"/>
        <w:rPr>
          <w:rFonts w:ascii="Tahoma" w:hAnsi="Tahoma" w:cs="Tahoma"/>
        </w:rPr>
      </w:pPr>
      <w:r w:rsidRPr="00452C96">
        <w:rPr>
          <w:rFonts w:ascii="Tahoma" w:hAnsi="Tahoma" w:cs="Tahoma"/>
        </w:rPr>
        <w:t>- limit odpowiedzialności na jeden i wszystkie wypadki ubezpieczeniowe: 200 000,00 zł;</w:t>
      </w:r>
    </w:p>
    <w:p w14:paraId="37CE66BF"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04488D86"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w:t>
      </w:r>
      <w:r w:rsidRPr="00ED15DE">
        <w:rPr>
          <w:rFonts w:ascii="Tahoma" w:hAnsi="Tahoma" w:cs="Tahoma"/>
        </w:rPr>
        <w:t xml:space="preserve"> </w:t>
      </w:r>
      <w:r w:rsidRPr="00ED15DE">
        <w:rPr>
          <w:rFonts w:ascii="Tahoma" w:hAnsi="Tahoma" w:cs="Tahoma"/>
          <w:sz w:val="20"/>
          <w:szCs w:val="20"/>
        </w:rPr>
        <w:t>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6E6A02E0" w14:textId="77777777" w:rsidR="003658B6" w:rsidRPr="00ED15DE" w:rsidRDefault="003658B6" w:rsidP="003658B6">
      <w:pPr>
        <w:pStyle w:val="Akapitzlist"/>
        <w:numPr>
          <w:ilvl w:val="1"/>
          <w:numId w:val="69"/>
        </w:numPr>
        <w:suppressAutoHyphens/>
        <w:jc w:val="both"/>
        <w:rPr>
          <w:rFonts w:ascii="Tahoma" w:hAnsi="Tahoma" w:cs="Tahoma"/>
          <w:b/>
          <w:sz w:val="20"/>
          <w:szCs w:val="20"/>
        </w:rPr>
      </w:pPr>
      <w:r w:rsidRPr="00ED15DE">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73FD4A3A" w14:textId="77777777" w:rsidR="003658B6" w:rsidRPr="00ED15DE" w:rsidRDefault="003658B6" w:rsidP="003658B6">
      <w:pPr>
        <w:tabs>
          <w:tab w:val="num" w:pos="1134"/>
        </w:tabs>
        <w:ind w:left="1134" w:hanging="425"/>
        <w:jc w:val="both"/>
        <w:rPr>
          <w:rFonts w:ascii="Tahoma" w:hAnsi="Tahoma" w:cs="Tahoma"/>
          <w:iCs/>
        </w:rPr>
      </w:pPr>
      <w:r w:rsidRPr="00ED15DE">
        <w:rPr>
          <w:rFonts w:ascii="Tahoma" w:hAnsi="Tahoma" w:cs="Tahoma"/>
          <w:iCs/>
        </w:rPr>
        <w:t>Ubezpieczenie OC pracodawcy nie obejmuje:</w:t>
      </w:r>
    </w:p>
    <w:p w14:paraId="571580D7"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wynikających z wypadków przy pracy mających miejsce poza okresem ubezpieczenia,</w:t>
      </w:r>
    </w:p>
    <w:p w14:paraId="6EFC95FD"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powstałych wskutek stanów chorobowych nie wynikających z wypadków przy pracy,</w:t>
      </w:r>
    </w:p>
    <w:p w14:paraId="6B12FB9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szkód będących następstwem chorób zawodowych,</w:t>
      </w:r>
    </w:p>
    <w:p w14:paraId="524B23FA" w14:textId="77777777" w:rsidR="003658B6" w:rsidRPr="00ED15DE" w:rsidRDefault="003658B6" w:rsidP="003658B6">
      <w:pPr>
        <w:pStyle w:val="Akapitzlist"/>
        <w:numPr>
          <w:ilvl w:val="0"/>
          <w:numId w:val="26"/>
        </w:numPr>
        <w:jc w:val="both"/>
        <w:rPr>
          <w:rFonts w:ascii="Tahoma" w:hAnsi="Tahoma" w:cs="Tahoma"/>
          <w:iCs/>
          <w:sz w:val="20"/>
        </w:rPr>
      </w:pPr>
      <w:r w:rsidRPr="00ED15DE">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14:paraId="27B0105A"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8702111"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najemcy za szkody powstałe w rzeczach ruchomych i nieruchomych, </w:t>
      </w:r>
      <w:r w:rsidRPr="00ED15DE">
        <w:rPr>
          <w:rFonts w:ascii="Tahoma" w:hAnsi="Tahoma" w:cs="Tahoma"/>
          <w:sz w:val="20"/>
          <w:szCs w:val="20"/>
        </w:rPr>
        <w:br/>
        <w:t>z których Ubezpieczony korzystał na podstawie umowy najmu, dzierżawy, użyczenia, leasingu lub innej podobnej formy korzystania z cudzej rzeczy;</w:t>
      </w:r>
    </w:p>
    <w:p w14:paraId="70B150E1"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za szkody wzajemne – wyrządzone pomiędzy podmiotami objętymi tą samą umową </w:t>
      </w:r>
      <w:r w:rsidRPr="00EC0375">
        <w:rPr>
          <w:rFonts w:ascii="Tahoma" w:hAnsi="Tahoma" w:cs="Tahoma"/>
          <w:sz w:val="20"/>
          <w:szCs w:val="20"/>
        </w:rPr>
        <w:t>ubezpieczenia;</w:t>
      </w:r>
    </w:p>
    <w:p w14:paraId="5D78C16C"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7CA12578"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C0375">
        <w:rPr>
          <w:rFonts w:ascii="Tahoma" w:hAnsi="Tahoma" w:cs="Tahoma"/>
          <w:sz w:val="20"/>
          <w:szCs w:val="20"/>
        </w:rPr>
        <w:lastRenderedPageBreak/>
        <w:t xml:space="preserve">odpowiedzialność za szkody wyrządzone przez Ubezpieczonego podwykonawcom lub dalszym podwykonawcom oraz ich pracownikom, który będą traktowani jako osoby trzecie; </w:t>
      </w:r>
      <w:r w:rsidRPr="00EC0375">
        <w:rPr>
          <w:rFonts w:ascii="Tahoma" w:hAnsi="Tahoma" w:cs="Tahoma"/>
          <w:b/>
          <w:sz w:val="20"/>
          <w:szCs w:val="20"/>
        </w:rPr>
        <w:t>limit odpowiedzialności na jeden i wszystkie wypadki ubezpieczeniowe: 500 000,00 zł;</w:t>
      </w:r>
    </w:p>
    <w:p w14:paraId="4D27799C" w14:textId="77777777" w:rsidR="003658B6" w:rsidRPr="00ED15DE" w:rsidRDefault="003658B6" w:rsidP="003658B6">
      <w:pPr>
        <w:pStyle w:val="Akapitzlist"/>
        <w:numPr>
          <w:ilvl w:val="1"/>
          <w:numId w:val="69"/>
        </w:numPr>
        <w:suppressAutoHyphens/>
        <w:jc w:val="both"/>
        <w:rPr>
          <w:rFonts w:ascii="Tahoma" w:hAnsi="Tahoma" w:cs="Tahoma"/>
          <w:sz w:val="20"/>
          <w:szCs w:val="20"/>
        </w:rPr>
      </w:pPr>
      <w:r w:rsidRPr="00EC0375">
        <w:rPr>
          <w:rFonts w:ascii="Tahoma" w:hAnsi="Tahoma" w:cs="Tahoma"/>
          <w:sz w:val="20"/>
          <w:szCs w:val="20"/>
        </w:rPr>
        <w:t>odpowiedzialność za szkody wyrządzone w związku z prowadzoną w kraju i za granicą działalnością kulturalną, promocyjną, organizacją wystaw itp.,</w:t>
      </w:r>
      <w:r w:rsidRPr="00EC0375">
        <w:rPr>
          <w:rFonts w:ascii="Tahoma" w:hAnsi="Tahoma" w:cs="Tahoma"/>
        </w:rPr>
        <w:t xml:space="preserve"> </w:t>
      </w:r>
      <w:r w:rsidRPr="00EC0375">
        <w:rPr>
          <w:rFonts w:ascii="Tahoma" w:hAnsi="Tahoma" w:cs="Tahoma"/>
          <w:sz w:val="20"/>
          <w:szCs w:val="20"/>
        </w:rPr>
        <w:t>z wyłączeniem odpowiedzialności</w:t>
      </w:r>
      <w:r w:rsidRPr="00ED15DE">
        <w:rPr>
          <w:rFonts w:ascii="Tahoma" w:hAnsi="Tahoma" w:cs="Tahoma"/>
          <w:sz w:val="20"/>
          <w:szCs w:val="20"/>
        </w:rPr>
        <w:t xml:space="preserve"> za szkody na terytorium USA, Kanady, Nowej Zelandii i Australii;</w:t>
      </w:r>
    </w:p>
    <w:p w14:paraId="7E7129D0" w14:textId="77777777" w:rsidR="003658B6" w:rsidRPr="00ED15DE"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odpowiedzialność za szkody w mieniu osób trzecich powstałe podczas załadunku i rozładunku, w tymi szkody w środkach transportu;</w:t>
      </w:r>
    </w:p>
    <w:p w14:paraId="565E1017" w14:textId="77777777" w:rsidR="003658B6" w:rsidRPr="00EC0375" w:rsidRDefault="003658B6" w:rsidP="003658B6">
      <w:pPr>
        <w:pStyle w:val="Akapitzlist"/>
        <w:numPr>
          <w:ilvl w:val="1"/>
          <w:numId w:val="69"/>
        </w:numPr>
        <w:tabs>
          <w:tab w:val="num" w:pos="709"/>
        </w:tabs>
        <w:suppressAutoHyphens/>
        <w:jc w:val="both"/>
        <w:rPr>
          <w:rFonts w:ascii="Tahoma" w:hAnsi="Tahoma" w:cs="Tahoma"/>
          <w:sz w:val="20"/>
          <w:szCs w:val="20"/>
        </w:rPr>
      </w:pPr>
      <w:r w:rsidRPr="00ED15DE">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w:t>
      </w:r>
      <w:r w:rsidRPr="00EC0375">
        <w:rPr>
          <w:rFonts w:ascii="Tahoma" w:hAnsi="Tahoma" w:cs="Tahoma"/>
          <w:sz w:val="20"/>
          <w:szCs w:val="20"/>
        </w:rPr>
        <w:t xml:space="preserve">również sprzęt elektroniczny (w tym telefony komórkowe, laptopy, tablety itp.), biżuterię, gotówkę, dokumenty, klucze i inne przedmioty użytku prywatnego i osobistego – </w:t>
      </w:r>
      <w:r w:rsidRPr="00EC0375">
        <w:rPr>
          <w:rFonts w:ascii="Tahoma" w:hAnsi="Tahoma" w:cs="Tahoma"/>
          <w:b/>
          <w:sz w:val="20"/>
          <w:szCs w:val="20"/>
        </w:rPr>
        <w:t>limit odpowiedzialności 100 000,00 zł na jeden wypadek ubezpieczeniowy i 300 000,00 zł na wszystkie wypadki ubezpieczeniowe</w:t>
      </w:r>
      <w:r w:rsidRPr="00EC0375">
        <w:rPr>
          <w:rFonts w:ascii="Tahoma" w:hAnsi="Tahoma" w:cs="Tahoma"/>
          <w:sz w:val="20"/>
          <w:szCs w:val="20"/>
        </w:rPr>
        <w:t xml:space="preserve"> </w:t>
      </w:r>
      <w:r w:rsidRPr="00EC0375">
        <w:rPr>
          <w:rFonts w:ascii="Tahoma" w:hAnsi="Tahoma" w:cs="Tahoma"/>
          <w:b/>
          <w:sz w:val="20"/>
          <w:szCs w:val="20"/>
        </w:rPr>
        <w:t>z podlimitem odpowiedzialności 1 000 zł na jeden i 2 000 zł na wszystkie wypadki ubezpieczeniowe dla szkód w biżuterii, gotówce i dokumentach</w:t>
      </w:r>
      <w:r w:rsidRPr="00EC0375">
        <w:rPr>
          <w:rFonts w:ascii="Tahoma" w:hAnsi="Tahoma" w:cs="Tahoma"/>
          <w:sz w:val="20"/>
          <w:szCs w:val="20"/>
        </w:rPr>
        <w:t>;</w:t>
      </w:r>
    </w:p>
    <w:p w14:paraId="719C2230" w14:textId="77777777" w:rsidR="003658B6" w:rsidRPr="00ED15DE" w:rsidRDefault="003658B6" w:rsidP="003658B6">
      <w:pPr>
        <w:pStyle w:val="Akapitzlist"/>
        <w:numPr>
          <w:ilvl w:val="1"/>
          <w:numId w:val="69"/>
        </w:numPr>
        <w:jc w:val="both"/>
        <w:rPr>
          <w:rFonts w:ascii="Tahoma" w:hAnsi="Tahoma" w:cs="Tahoma"/>
          <w:b/>
          <w:sz w:val="20"/>
          <w:szCs w:val="20"/>
        </w:rPr>
      </w:pPr>
      <w:r w:rsidRPr="00EC0375">
        <w:rPr>
          <w:rFonts w:ascii="Tahoma" w:hAnsi="Tahoma" w:cs="Tahoma"/>
          <w:sz w:val="20"/>
          <w:szCs w:val="20"/>
        </w:rPr>
        <w:t xml:space="preserve">odpowiedzialność cywilną za szkody w mieniu powierzonym Ubezpieczonemu w celu wykonania na nim obróbki, naprawy lub innych czynności w ramach usług wykonywanych Ubezpieczonego, </w:t>
      </w:r>
      <w:r w:rsidRPr="00EC0375">
        <w:rPr>
          <w:rFonts w:ascii="Tahoma" w:hAnsi="Tahoma" w:cs="Tahoma"/>
          <w:sz w:val="20"/>
          <w:szCs w:val="20"/>
        </w:rPr>
        <w:br/>
        <w:t>z uwzględnieniem szkód powstałych w pojazdach mechanicznych (np. w warsztatach szkolnych). Ochroną objęte są szkody powstałe podczas transportu i przechowywania mienia,</w:t>
      </w:r>
      <w:r w:rsidRPr="00ED15DE">
        <w:rPr>
          <w:rFonts w:ascii="Tahoma" w:hAnsi="Tahoma" w:cs="Tahoma"/>
          <w:sz w:val="20"/>
          <w:szCs w:val="20"/>
        </w:rPr>
        <w:t xml:space="preserve"> w trakcie wykonywania powyższych czynności oraz po ich zakończeniu – </w:t>
      </w:r>
      <w:r w:rsidRPr="00ED15DE">
        <w:rPr>
          <w:rFonts w:ascii="Tahoma" w:hAnsi="Tahoma" w:cs="Tahoma"/>
          <w:b/>
          <w:sz w:val="20"/>
          <w:szCs w:val="20"/>
        </w:rPr>
        <w:t>limit odpowiedzialności na jeden i wszystkie wypadki ubezpieczeniowe: 500 000 zł</w:t>
      </w:r>
    </w:p>
    <w:p w14:paraId="0DD8717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D15DE">
        <w:rPr>
          <w:rFonts w:ascii="Tahoma" w:hAnsi="Tahoma" w:cs="Tahoma"/>
          <w:b/>
          <w:sz w:val="20"/>
          <w:szCs w:val="20"/>
        </w:rPr>
        <w:t>limit odpowiedzialności na jeden i wszystkie wypadki ubezpieczeniowe: 300 000,00 zł;</w:t>
      </w:r>
    </w:p>
    <w:p w14:paraId="4386B189"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powstałe w mieniu należącym do pracowników Ubezpieczonego lub do ich osób bliskich lub innych osób za które Ubezpieczony ponosi odpowiedzialność, w tym szkody w pojazdach mechanicznych, pod warunkiem iż pojazdy będą pozostawione w miejscach do tego przeznaczonych. Zakres ochrony nie obejmujemy kradzieży pojazdów;</w:t>
      </w:r>
    </w:p>
    <w:p w14:paraId="2155A88B"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za które ponosi odpowiedzialność Ubezpieczony, powstałe </w:t>
      </w:r>
      <w:r w:rsidRPr="00ED15DE">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6E2F92D1"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wyrządzone w związku z pełnieniem funkcji inwestora lub inwestora zastępczego, wynikające z uchybień przy </w:t>
      </w:r>
      <w:r w:rsidRPr="00ED15DE">
        <w:rPr>
          <w:rStyle w:val="Pogrubienie"/>
          <w:rFonts w:ascii="Tahoma" w:hAnsi="Tahoma" w:cs="Tahoma"/>
          <w:b w:val="0"/>
          <w:sz w:val="20"/>
          <w:szCs w:val="20"/>
          <w:shd w:val="clear" w:color="auto" w:fill="FFFFFF"/>
        </w:rPr>
        <w:t xml:space="preserve">organizowaniu procesu budowy na podstawie art. 18 Ustawy </w:t>
      </w:r>
      <w:r w:rsidRPr="00ED15DE">
        <w:rPr>
          <w:rStyle w:val="Pogrubienie"/>
          <w:rFonts w:ascii="Tahoma" w:hAnsi="Tahoma" w:cs="Tahoma"/>
          <w:b w:val="0"/>
          <w:sz w:val="20"/>
          <w:szCs w:val="20"/>
          <w:shd w:val="clear" w:color="auto" w:fill="FFFFFF"/>
        </w:rPr>
        <w:br/>
        <w:t>z dnia 7 lipca 1994 r. - Prawo budowlane</w:t>
      </w:r>
      <w:r w:rsidRPr="00ED15DE">
        <w:rPr>
          <w:rFonts w:ascii="Tahoma" w:hAnsi="Tahoma" w:cs="Tahoma"/>
          <w:b/>
          <w:sz w:val="20"/>
          <w:szCs w:val="20"/>
        </w:rPr>
        <w:t>;</w:t>
      </w:r>
    </w:p>
    <w:p w14:paraId="32205037"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1CB2243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odpowiedzialność za szkody wyrządzone przez bezpańskie zwierzęta, za które Ubezpieczony ponosi odpowiedzialność;</w:t>
      </w:r>
    </w:p>
    <w:p w14:paraId="79247B2A"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sz w:val="20"/>
          <w:szCs w:val="20"/>
        </w:rPr>
        <w:t xml:space="preserve">odpowiedzialność za szkody powstałe wskutek wprowadzenia do obiegu wody zanieczyszczonej lub o niewłaściwych parametrach, w tym polegające na przeniesieniu chorób zakaźnych oraz wskutek niedostarczenia wody. Ochrona obejmuje również szkody powstałe u producenta produktu finalnego wskutek połączenia z wodą dostarczoną przez Ubezpieczonego; </w:t>
      </w:r>
    </w:p>
    <w:p w14:paraId="07960002"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08B090C"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sz w:val="20"/>
          <w:szCs w:val="20"/>
        </w:rPr>
        <w:t>odpowiedzialność za szkody  powstałe wskutek wykorzystywania młotów pneumatycznych, hydraulicznych, kafarów lub walców itp.</w:t>
      </w:r>
    </w:p>
    <w:p w14:paraId="10E6CD4E" w14:textId="77777777" w:rsidR="003658B6" w:rsidRPr="00ED15DE" w:rsidRDefault="003658B6" w:rsidP="003658B6">
      <w:pPr>
        <w:pStyle w:val="Akapitzlist"/>
        <w:numPr>
          <w:ilvl w:val="1"/>
          <w:numId w:val="69"/>
        </w:numPr>
        <w:jc w:val="both"/>
        <w:rPr>
          <w:rFonts w:ascii="Tahoma" w:hAnsi="Tahoma" w:cs="Tahoma"/>
          <w:sz w:val="20"/>
          <w:szCs w:val="20"/>
        </w:rPr>
      </w:pPr>
      <w:r w:rsidRPr="00ED15DE">
        <w:rPr>
          <w:rFonts w:ascii="Tahoma" w:hAnsi="Tahoma" w:cs="Tahoma"/>
          <w:sz w:val="20"/>
          <w:szCs w:val="20"/>
        </w:rPr>
        <w:t xml:space="preserve">odpowiedzialność za szkody powstałe w związku z posiadaniem lub użytkowaniem sprzętu pływającego </w:t>
      </w:r>
      <w:r w:rsidRPr="00ED15DE">
        <w:rPr>
          <w:rFonts w:ascii="Tahoma" w:hAnsi="Tahoma" w:cs="Tahoma"/>
          <w:sz w:val="20"/>
          <w:szCs w:val="20"/>
        </w:rPr>
        <w:br/>
        <w:t xml:space="preserve">z zastrzeżeniem że ochrona obowiązuje wyłącznie w odniesieniu do sprzętu pływającego napędzanego siłą ludzkich mięśni - </w:t>
      </w:r>
      <w:r w:rsidRPr="00ED15DE">
        <w:rPr>
          <w:rFonts w:ascii="Tahoma" w:hAnsi="Tahoma" w:cs="Tahoma"/>
          <w:b/>
          <w:sz w:val="20"/>
          <w:szCs w:val="20"/>
        </w:rPr>
        <w:t>limit odpowiedzialności na jeden i wszystkie wypadki ubezpieczeniowe: 200 000,00 zł;</w:t>
      </w:r>
    </w:p>
    <w:p w14:paraId="015EE8CE" w14:textId="77777777" w:rsidR="003658B6" w:rsidRPr="00ED15DE" w:rsidRDefault="003658B6" w:rsidP="003658B6">
      <w:pPr>
        <w:pStyle w:val="Akapitzlist"/>
        <w:numPr>
          <w:ilvl w:val="1"/>
          <w:numId w:val="69"/>
        </w:numPr>
        <w:jc w:val="both"/>
        <w:rPr>
          <w:rFonts w:ascii="Tahoma" w:hAnsi="Tahoma" w:cs="Tahoma"/>
          <w:b/>
          <w:sz w:val="20"/>
          <w:szCs w:val="20"/>
        </w:rPr>
      </w:pPr>
      <w:r w:rsidRPr="00ED15DE">
        <w:rPr>
          <w:rFonts w:ascii="Tahoma" w:hAnsi="Tahoma" w:cs="Tahoma"/>
          <w:b/>
          <w:sz w:val="20"/>
          <w:szCs w:val="20"/>
        </w:rPr>
        <w:lastRenderedPageBreak/>
        <w:t xml:space="preserve">odpowiedzialność za szkody, w tym czyste straty finansowe będące skutkiem wydania lub braku wydania aktu normatywnego, prawomocnego orzeczenia lub decyzji administracyjnej przez jednostkę samorządu terytorialnego. </w:t>
      </w:r>
      <w:r w:rsidRPr="00ED15DE">
        <w:rPr>
          <w:rFonts w:ascii="Tahoma" w:hAnsi="Tahoma" w:cs="Tahoma"/>
          <w:sz w:val="20"/>
          <w:szCs w:val="20"/>
        </w:rPr>
        <w:t>Ochrona ubezpieczeniowa nie obejmuje szkód:</w:t>
      </w:r>
    </w:p>
    <w:p w14:paraId="3115D48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związanych z popełnieniem przestępstwa przez Ubezpieczonego lub działającego w jego imieniu funkcjonariusza publicznego,</w:t>
      </w:r>
    </w:p>
    <w:p w14:paraId="2D87AAB2"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które ubezpieczony jest zobowiązany naprawić wyłącznie z uwagi na względy słuszności,</w:t>
      </w:r>
    </w:p>
    <w:p w14:paraId="48AC379B"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powstałych w wyniku niewypłacalności,</w:t>
      </w:r>
    </w:p>
    <w:p w14:paraId="11DE1BB4" w14:textId="77777777" w:rsidR="003658B6" w:rsidRPr="00ED15DE" w:rsidRDefault="003658B6" w:rsidP="003658B6">
      <w:pPr>
        <w:numPr>
          <w:ilvl w:val="0"/>
          <w:numId w:val="16"/>
        </w:numPr>
        <w:ind w:left="1418" w:hanging="284"/>
        <w:jc w:val="both"/>
        <w:rPr>
          <w:rFonts w:ascii="Tahoma" w:hAnsi="Tahoma" w:cs="Tahoma"/>
        </w:rPr>
      </w:pPr>
      <w:r w:rsidRPr="00ED15DE">
        <w:rPr>
          <w:rFonts w:ascii="Tahoma" w:hAnsi="Tahoma" w:cs="Tahoma"/>
        </w:rPr>
        <w:t>wyrządzonych wskutek ujawnienia wiadomości poufnej,</w:t>
      </w:r>
    </w:p>
    <w:p w14:paraId="10D970DB" w14:textId="77777777" w:rsidR="003658B6" w:rsidRPr="00722F3F" w:rsidRDefault="003658B6" w:rsidP="003658B6">
      <w:pPr>
        <w:numPr>
          <w:ilvl w:val="0"/>
          <w:numId w:val="16"/>
        </w:numPr>
        <w:ind w:left="1418" w:hanging="284"/>
        <w:jc w:val="both"/>
        <w:rPr>
          <w:rFonts w:ascii="Tahoma" w:hAnsi="Tahoma" w:cs="Tahoma"/>
        </w:rPr>
      </w:pPr>
      <w:r w:rsidRPr="00ED15DE">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722F3F">
        <w:rPr>
          <w:rFonts w:ascii="Tahoma" w:hAnsi="Tahoma" w:cs="Tahoma"/>
        </w:rPr>
        <w:t>osobistą lub dążył do jej uzyskania.</w:t>
      </w:r>
    </w:p>
    <w:p w14:paraId="00CB3856" w14:textId="77777777" w:rsidR="003658B6" w:rsidRDefault="003658B6" w:rsidP="003658B6">
      <w:pPr>
        <w:jc w:val="both"/>
        <w:rPr>
          <w:rFonts w:ascii="Tahoma" w:hAnsi="Tahoma" w:cs="Tahoma"/>
          <w:b/>
          <w:u w:val="single"/>
        </w:rPr>
      </w:pPr>
    </w:p>
    <w:p w14:paraId="0F3CE641"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2E5A0922" w14:textId="77777777" w:rsidR="003658B6" w:rsidRDefault="003658B6" w:rsidP="003658B6">
      <w:pPr>
        <w:ind w:left="1418"/>
        <w:jc w:val="both"/>
        <w:rPr>
          <w:rFonts w:ascii="Tahoma" w:hAnsi="Tahoma" w:cs="Tahoma"/>
        </w:rPr>
      </w:pPr>
    </w:p>
    <w:p w14:paraId="4F1D2133" w14:textId="77777777" w:rsidR="003658B6" w:rsidRPr="00ED15DE" w:rsidRDefault="003658B6" w:rsidP="003658B6">
      <w:pPr>
        <w:pStyle w:val="Akapitzlist"/>
        <w:numPr>
          <w:ilvl w:val="0"/>
          <w:numId w:val="69"/>
        </w:numPr>
        <w:rPr>
          <w:rFonts w:ascii="Tahoma" w:hAnsi="Tahoma" w:cs="Tahoma"/>
          <w:b/>
          <w:sz w:val="20"/>
          <w:szCs w:val="20"/>
        </w:rPr>
      </w:pPr>
      <w:r w:rsidRPr="00ED15DE">
        <w:rPr>
          <w:rFonts w:ascii="Tahoma" w:hAnsi="Tahoma" w:cs="Tahoma"/>
          <w:b/>
          <w:sz w:val="20"/>
          <w:szCs w:val="20"/>
        </w:rPr>
        <w:t>UBEZPIECZENIE ODPOWIEDZIALNOŚCI CYWILNEJ ZARZĄDCY DRÓG PUBLICZNYCH (zakres ubezpieczenia dodatkowy dla zarządców dróg)</w:t>
      </w:r>
    </w:p>
    <w:p w14:paraId="2B8F7A6E" w14:textId="77777777" w:rsidR="003658B6" w:rsidRPr="00ED15DE" w:rsidRDefault="003658B6" w:rsidP="003658B6">
      <w:pPr>
        <w:ind w:left="360"/>
        <w:jc w:val="both"/>
        <w:rPr>
          <w:rFonts w:ascii="Tahoma" w:hAnsi="Tahoma" w:cs="Tahoma"/>
        </w:rPr>
      </w:pPr>
      <w:r w:rsidRPr="00ED15DE">
        <w:rPr>
          <w:rFonts w:ascii="Tahoma" w:hAnsi="Tahoma" w:cs="Tahoma"/>
        </w:rPr>
        <w:t xml:space="preserve">Ubezpieczenie obejmuje odpowiedzialność cywilną zarządcy dróg publicznych zgodnie z Ustawą </w:t>
      </w:r>
      <w:r w:rsidRPr="00ED15DE">
        <w:rPr>
          <w:rFonts w:ascii="Tahoma" w:hAnsi="Tahoma" w:cs="Tahoma"/>
        </w:rPr>
        <w:br/>
        <w:t xml:space="preserve">o drogach publicznych oraz wynikającą z innych przepisów prawa za </w:t>
      </w:r>
      <w:r w:rsidRPr="00ED15DE">
        <w:rPr>
          <w:rFonts w:ascii="Tahoma" w:hAnsi="Tahoma" w:cs="Tahoma"/>
          <w:b/>
        </w:rPr>
        <w:t>szkody rzeczowe</w:t>
      </w:r>
      <w:r w:rsidRPr="00ED15DE">
        <w:rPr>
          <w:rFonts w:ascii="Tahoma" w:hAnsi="Tahoma" w:cs="Tahoma"/>
        </w:rPr>
        <w:t xml:space="preserve"> i </w:t>
      </w:r>
      <w:r w:rsidRPr="00ED15DE">
        <w:rPr>
          <w:rFonts w:ascii="Tahoma" w:hAnsi="Tahoma" w:cs="Tahoma"/>
          <w:b/>
        </w:rPr>
        <w:t>szkody osobowe</w:t>
      </w:r>
      <w:r w:rsidRPr="00ED15DE">
        <w:rPr>
          <w:rFonts w:ascii="Tahoma" w:hAnsi="Tahoma" w:cs="Tahoma"/>
        </w:rPr>
        <w:t xml:space="preserve"> wyrządzone w związku z administrowaniem i  utrzymaniem sieci dróg, ulic i chodników, przepustów drogowych i mostów </w:t>
      </w:r>
      <w:r w:rsidRPr="00ED15DE">
        <w:rPr>
          <w:rFonts w:ascii="Tahoma" w:hAnsi="Tahoma" w:cs="Tahoma"/>
          <w:b/>
        </w:rPr>
        <w:t>(łączna długość dróg Ubezpieczającego – 100 km),</w:t>
      </w:r>
      <w:r w:rsidRPr="00ED15DE">
        <w:rPr>
          <w:rFonts w:ascii="Tahoma" w:hAnsi="Tahoma" w:cs="Tahoma"/>
        </w:rPr>
        <w:t xml:space="preserve"> w tym w szczególności:</w:t>
      </w:r>
    </w:p>
    <w:p w14:paraId="3A58A87A" w14:textId="77777777" w:rsidR="003658B6" w:rsidRPr="00ED15DE" w:rsidRDefault="003658B6" w:rsidP="003658B6">
      <w:pPr>
        <w:tabs>
          <w:tab w:val="left" w:pos="851"/>
        </w:tabs>
        <w:suppressAutoHyphens/>
        <w:ind w:left="851"/>
        <w:jc w:val="both"/>
        <w:rPr>
          <w:rFonts w:ascii="Tahoma" w:hAnsi="Tahoma" w:cs="Tahoma"/>
        </w:rPr>
      </w:pPr>
      <w:r w:rsidRPr="00ED15DE">
        <w:rPr>
          <w:rFonts w:ascii="Tahoma" w:hAnsi="Tahoma" w:cs="Tahoma"/>
        </w:rPr>
        <w:t xml:space="preserve">- odpowiedzialność za szkody wyrządzone w związku z administrowaniem i utrzymaniem sieci dróg, ulic i chodników, obiektów mostowych i przepustów drogowych, </w:t>
      </w:r>
    </w:p>
    <w:p w14:paraId="764413F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BF5ED9"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przeszkód na jezdni (przedmioty, materiały porzucone lub naniesione na jezdnię, także rozlane ciecze itp.),</w:t>
      </w:r>
    </w:p>
    <w:p w14:paraId="44A67C94"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powstałe wskutek leżących (lub spadających) na jezdni lub poboczu drzew, konarów, gałęzi itp.,</w:t>
      </w:r>
    </w:p>
    <w:p w14:paraId="42061A20"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spowodowane każdym rodzajem zimowej śliskości nawierzchni,</w:t>
      </w:r>
    </w:p>
    <w:p w14:paraId="7F2507BA" w14:textId="77777777" w:rsidR="003658B6" w:rsidRPr="00ED15DE" w:rsidRDefault="003658B6" w:rsidP="003658B6">
      <w:pPr>
        <w:tabs>
          <w:tab w:val="left" w:pos="851"/>
        </w:tabs>
        <w:suppressAutoHyphens/>
        <w:ind w:left="851"/>
        <w:jc w:val="both"/>
        <w:rPr>
          <w:rFonts w:ascii="Tahoma" w:hAnsi="Tahoma" w:cs="Tahoma"/>
          <w:bCs/>
        </w:rPr>
      </w:pPr>
      <w:r w:rsidRPr="00ED15DE">
        <w:rPr>
          <w:rFonts w:ascii="Tahoma" w:hAnsi="Tahoma" w:cs="Tahoma"/>
          <w:bCs/>
        </w:rPr>
        <w:t>- odpowiedzialność za szkody będące następstwem kolizji ze zwierzętami,</w:t>
      </w:r>
    </w:p>
    <w:p w14:paraId="4AA65D0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nienormatywną skrajnią poziomą i pionową drogi spowodowaną zadrzewieniem, mostami i zabudową itp.,</w:t>
      </w:r>
    </w:p>
    <w:p w14:paraId="6B4CF74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wskutek obniżonych poboczy i innych uszkodzeń w poboczach dróg oraz zapadnięcia części jezdni,</w:t>
      </w:r>
    </w:p>
    <w:p w14:paraId="02B6DE59"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uszkodzenia lub braku włazów kanalizacji deszczowej,</w:t>
      </w:r>
    </w:p>
    <w:p w14:paraId="3C7CAC83"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wyniku braku odpowiedniego znaku drogowego pionowego i poziomego,</w:t>
      </w:r>
    </w:p>
    <w:p w14:paraId="15F2EF91"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z powodu przerw w pracy sygnalizacji świetlnej lub niewłaściwej jej pracy,</w:t>
      </w:r>
    </w:p>
    <w:p w14:paraId="23DD4D38"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z powodu prowadzenia prac bieżącego utrzymania dróg , ulic i chodników prowadzonych przez zarządcę drogi, </w:t>
      </w:r>
    </w:p>
    <w:p w14:paraId="7BE81204"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14:paraId="110817E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14:paraId="7E896A27"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szybach, elementach oświetlenia pojazdów i na powierzchni lakierowanej na skutek uderzenia kamieni lub przedmiotów znajdujących się na pasie drogi,</w:t>
      </w:r>
    </w:p>
    <w:p w14:paraId="78BA62AF"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2168D1FB"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polegające na uszkodzeniu lub zniszczeniu upraw, nasadzeń i urządzeń przyległych do pasa drogowego w związku z zimowym utrzymaniem dróg,</w:t>
      </w:r>
    </w:p>
    <w:p w14:paraId="4D4C4E25"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035EB19E"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lastRenderedPageBreak/>
        <w:t>- odpowiedzialność za szkody powstałe w instalacjach naziemnych i podziemnych podczas prowadzenia robót drogowych,</w:t>
      </w:r>
    </w:p>
    <w:p w14:paraId="62D0BB82" w14:textId="77777777" w:rsidR="003658B6" w:rsidRPr="00ED15DE" w:rsidRDefault="003658B6" w:rsidP="003658B6">
      <w:pPr>
        <w:tabs>
          <w:tab w:val="left" w:pos="851"/>
        </w:tabs>
        <w:ind w:left="851"/>
        <w:jc w:val="both"/>
        <w:rPr>
          <w:rFonts w:ascii="Tahoma" w:hAnsi="Tahoma" w:cs="Tahoma"/>
          <w:bCs/>
        </w:rPr>
      </w:pPr>
      <w:r w:rsidRPr="00ED15DE">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14:paraId="7CB66482"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ED15DE">
        <w:rPr>
          <w:rFonts w:ascii="Tahoma" w:hAnsi="Tahoma" w:cs="Tahoma"/>
          <w:bCs/>
        </w:rPr>
        <w:br/>
        <w:t>w ogólnych warunkach ubezpieczenia zostają wydłużone odpowiednio do 72 godzin i 7 dni.</w:t>
      </w:r>
    </w:p>
    <w:p w14:paraId="7C3AB9D9" w14:textId="77777777" w:rsidR="003658B6" w:rsidRPr="00ED15DE" w:rsidRDefault="003658B6" w:rsidP="003658B6">
      <w:pPr>
        <w:ind w:left="709"/>
        <w:jc w:val="both"/>
        <w:rPr>
          <w:rFonts w:ascii="Tahoma" w:hAnsi="Tahoma" w:cs="Tahoma"/>
        </w:rPr>
      </w:pPr>
      <w:r w:rsidRPr="00ED15DE">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3F8A5F3" w14:textId="77777777" w:rsidR="003658B6" w:rsidRPr="00ED15DE" w:rsidRDefault="003658B6" w:rsidP="003658B6">
      <w:pPr>
        <w:tabs>
          <w:tab w:val="left" w:pos="851"/>
        </w:tabs>
        <w:ind w:left="709"/>
        <w:jc w:val="both"/>
        <w:rPr>
          <w:rFonts w:ascii="Tahoma" w:hAnsi="Tahoma" w:cs="Tahoma"/>
          <w:bCs/>
        </w:rPr>
      </w:pPr>
      <w:r w:rsidRPr="00ED15DE">
        <w:rPr>
          <w:rFonts w:ascii="Tahoma" w:hAnsi="Tahoma" w:cs="Tahoma"/>
          <w:bCs/>
        </w:rPr>
        <w:t xml:space="preserve"> </w:t>
      </w:r>
    </w:p>
    <w:p w14:paraId="25035FAD" w14:textId="77777777" w:rsidR="003658B6" w:rsidRPr="00ED15DE" w:rsidRDefault="003658B6" w:rsidP="003658B6">
      <w:pPr>
        <w:ind w:left="1134" w:hanging="425"/>
        <w:jc w:val="both"/>
        <w:rPr>
          <w:rFonts w:ascii="Tahoma" w:hAnsi="Tahoma" w:cs="Tahoma"/>
          <w:b/>
        </w:rPr>
      </w:pPr>
      <w:r w:rsidRPr="00ED15DE">
        <w:rPr>
          <w:rFonts w:ascii="Tahoma" w:hAnsi="Tahoma" w:cs="Tahoma"/>
        </w:rPr>
        <w:t xml:space="preserve">Suma gwarancyjna na jeden i wszystkie wypadki ubezpieczeniowe: </w:t>
      </w:r>
      <w:r w:rsidRPr="00ED15DE">
        <w:rPr>
          <w:rFonts w:ascii="Tahoma" w:hAnsi="Tahoma" w:cs="Tahoma"/>
          <w:b/>
        </w:rPr>
        <w:t>500 000,00 zł</w:t>
      </w:r>
    </w:p>
    <w:p w14:paraId="0D7A4831" w14:textId="77777777" w:rsidR="003658B6" w:rsidRPr="00ED15DE" w:rsidRDefault="003658B6" w:rsidP="003658B6">
      <w:pPr>
        <w:rPr>
          <w:rFonts w:ascii="Tahoma" w:hAnsi="Tahoma" w:cs="Tahoma"/>
        </w:rPr>
      </w:pPr>
    </w:p>
    <w:p w14:paraId="27303933" w14:textId="77777777" w:rsidR="003658B6" w:rsidRPr="00ED15DE" w:rsidRDefault="003658B6" w:rsidP="003658B6">
      <w:pPr>
        <w:tabs>
          <w:tab w:val="left" w:pos="993"/>
        </w:tabs>
        <w:ind w:left="993" w:hanging="993"/>
        <w:jc w:val="both"/>
        <w:rPr>
          <w:rFonts w:ascii="Tahoma" w:hAnsi="Tahoma" w:cs="Tahoma"/>
        </w:rPr>
      </w:pPr>
      <w:r w:rsidRPr="00ED15DE">
        <w:rPr>
          <w:rFonts w:ascii="Tahoma" w:hAnsi="Tahoma" w:cs="Tahoma"/>
          <w:b/>
        </w:rPr>
        <w:t>UWAGA:</w:t>
      </w:r>
      <w:r w:rsidRPr="00ED15DE">
        <w:rPr>
          <w:rFonts w:ascii="Tahoma" w:hAnsi="Tahoma" w:cs="Tahoma"/>
          <w:b/>
        </w:rPr>
        <w:tab/>
      </w:r>
      <w:r w:rsidRPr="00ED15DE">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000F1241" w14:textId="77777777" w:rsidR="003658B6" w:rsidRPr="00ED15DE" w:rsidRDefault="003658B6" w:rsidP="003658B6">
      <w:pPr>
        <w:tabs>
          <w:tab w:val="left" w:pos="993"/>
        </w:tabs>
        <w:ind w:left="993" w:hanging="993"/>
        <w:jc w:val="both"/>
        <w:rPr>
          <w:rFonts w:ascii="Tahoma" w:hAnsi="Tahoma" w:cs="Tahoma"/>
          <w:strike/>
        </w:rPr>
      </w:pPr>
    </w:p>
    <w:p w14:paraId="5D3BE7FB" w14:textId="77777777" w:rsidR="003658B6" w:rsidRPr="00ED15DE" w:rsidRDefault="003658B6" w:rsidP="003658B6">
      <w:pPr>
        <w:ind w:left="284"/>
        <w:jc w:val="both"/>
        <w:rPr>
          <w:rFonts w:ascii="Tahoma" w:hAnsi="Tahoma" w:cs="Tahoma"/>
          <w:b/>
        </w:rPr>
      </w:pPr>
      <w:r w:rsidRPr="00ED15DE">
        <w:rPr>
          <w:rFonts w:ascii="Tahoma" w:hAnsi="Tahoma" w:cs="Tahoma"/>
          <w:b/>
        </w:rPr>
        <w:t xml:space="preserve">Dodatkowe rozszerzenia ubezpieczenia OC dotyczące </w:t>
      </w:r>
      <w:r w:rsidRPr="00ED15DE">
        <w:rPr>
          <w:rFonts w:ascii="Tahoma" w:eastAsia="Calibri" w:hAnsi="Tahoma" w:cs="Tahoma"/>
          <w:b/>
        </w:rPr>
        <w:t>Komunalnego Zakładu Budżetowego:</w:t>
      </w:r>
    </w:p>
    <w:p w14:paraId="5E3F7401"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 związku z wprowadzeniem produktu (woda) do obrotu, w tym z powodu przeniesienia chorób zakaźnych;</w:t>
      </w:r>
    </w:p>
    <w:p w14:paraId="4352407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poniesione przez dalszego producenta</w:t>
      </w:r>
      <w:r w:rsidRPr="00ED15DE">
        <w:rPr>
          <w:rFonts w:ascii="Tahoma" w:hAnsi="Tahoma" w:cs="Tahoma"/>
          <w:sz w:val="20"/>
          <w:szCs w:val="20"/>
        </w:rPr>
        <w:br/>
        <w:t xml:space="preserve">z powodu wadliwości produktów dostarczonych przez Ubezpieczonego, powstałe </w:t>
      </w:r>
      <w:r w:rsidRPr="00ED15DE">
        <w:rPr>
          <w:rFonts w:ascii="Tahoma" w:hAnsi="Tahoma" w:cs="Tahoma"/>
          <w:sz w:val="20"/>
          <w:szCs w:val="20"/>
        </w:rPr>
        <w:br/>
        <w:t>w wyniku ich połączenia lub zmieszania z innymi produktami pochodzącymi od dalszego producenta, albo wskutek dalszego przetwarzania produktu (bez łączenia lub mieszania z innymi produktami);</w:t>
      </w:r>
    </w:p>
    <w:p w14:paraId="457F5FC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osobom trzecim wskutek niedostarczenia lub dostarczenia o niewłaściwych parametrach wody,</w:t>
      </w:r>
    </w:p>
    <w:p w14:paraId="428B4E7B"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spowodowane złym stanem technicznym urządzeń </w:t>
      </w:r>
      <w:r w:rsidRPr="00ED15DE">
        <w:rPr>
          <w:rFonts w:ascii="Tahoma" w:hAnsi="Tahoma" w:cs="Tahoma"/>
          <w:sz w:val="20"/>
          <w:szCs w:val="20"/>
        </w:rPr>
        <w:br/>
        <w:t>i instalacji, za których konserwację i przegląd ponosi odpowiedzialność Ubezpieczony;</w:t>
      </w:r>
    </w:p>
    <w:p w14:paraId="754EAD0E"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w związku z prowadzeniem prac polegających na wykonywaniu wykopów i przekopów;</w:t>
      </w:r>
    </w:p>
    <w:p w14:paraId="6651F34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wykonywaniem naprawy, konserwacji, remontu, czyszczenia, podłączeń wodociągów i kanalizacji oraz w związku z budową wodociągów i kanalizacji itp., w tym szkody w instalacjach podziemnych; </w:t>
      </w:r>
    </w:p>
    <w:p w14:paraId="70EE30DF"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 tym szkody w środowisku naturalnym, w związku </w:t>
      </w:r>
      <w:r w:rsidRPr="00ED15DE">
        <w:rPr>
          <w:rFonts w:ascii="Tahoma" w:hAnsi="Tahoma" w:cs="Tahoma"/>
          <w:sz w:val="20"/>
          <w:szCs w:val="20"/>
        </w:rPr>
        <w:br/>
        <w:t>z transportem odpadów w postaci płynnej,</w:t>
      </w:r>
    </w:p>
    <w:p w14:paraId="7CD5CB8D"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30EED9D5"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 xml:space="preserve">odpowiedzialność za szkody wyrządzone osobom trzecim w związku z odśnieżaniem </w:t>
      </w:r>
      <w:r w:rsidRPr="00ED15DE">
        <w:rPr>
          <w:rFonts w:ascii="Tahoma" w:hAnsi="Tahoma" w:cs="Tahoma"/>
          <w:sz w:val="20"/>
          <w:szCs w:val="20"/>
        </w:rPr>
        <w:br/>
        <w:t>i zimowym utrzymaniem dróg, chodników i placów z uwzględnieniem szkód powstałych w szybach, oświetleniu oraz lakierze w pojazdach;</w:t>
      </w:r>
    </w:p>
    <w:p w14:paraId="562792B9"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wyrządzone przez urządzenia, sprzęt specjalistyczny zainstalowany na pojazdach;</w:t>
      </w:r>
    </w:p>
    <w:p w14:paraId="4734B4F3" w14:textId="77777777" w:rsidR="003658B6" w:rsidRPr="00ED15DE" w:rsidRDefault="003658B6" w:rsidP="003658B6">
      <w:pPr>
        <w:pStyle w:val="Akapitzlist"/>
        <w:numPr>
          <w:ilvl w:val="1"/>
          <w:numId w:val="16"/>
        </w:numPr>
        <w:tabs>
          <w:tab w:val="left" w:pos="993"/>
        </w:tabs>
        <w:jc w:val="both"/>
        <w:rPr>
          <w:rFonts w:ascii="Tahoma" w:hAnsi="Tahoma" w:cs="Tahoma"/>
          <w:sz w:val="20"/>
          <w:szCs w:val="20"/>
        </w:rPr>
      </w:pPr>
      <w:r w:rsidRPr="00ED15DE">
        <w:rPr>
          <w:rFonts w:ascii="Tahoma" w:hAnsi="Tahoma" w:cs="Tahoma"/>
          <w:sz w:val="20"/>
          <w:szCs w:val="20"/>
        </w:rPr>
        <w:t>odpowiedzialność  za szkody spowodowane złym stanem technicznym maszyn i urządzeń, za których konserwację i przegląd ponosi odpowiedzialność Ubezpieczony.</w:t>
      </w:r>
    </w:p>
    <w:p w14:paraId="4C0E9DC7" w14:textId="77777777" w:rsidR="003658B6" w:rsidRDefault="003658B6" w:rsidP="003658B6">
      <w:pPr>
        <w:pStyle w:val="Akapitzlist"/>
        <w:ind w:left="1440"/>
        <w:rPr>
          <w:rFonts w:ascii="Tahoma" w:hAnsi="Tahoma" w:cs="Tahoma"/>
          <w:sz w:val="20"/>
          <w:szCs w:val="20"/>
          <w:highlight w:val="yellow"/>
        </w:rPr>
      </w:pPr>
    </w:p>
    <w:p w14:paraId="67C7AA6A" w14:textId="77777777" w:rsidR="003658B6" w:rsidRPr="001525E5" w:rsidRDefault="003658B6" w:rsidP="003658B6">
      <w:pPr>
        <w:jc w:val="both"/>
        <w:rPr>
          <w:rFonts w:ascii="Tahoma" w:hAnsi="Tahoma" w:cs="Tahoma"/>
          <w:b/>
          <w:u w:val="single"/>
        </w:rPr>
      </w:pPr>
      <w:r w:rsidRPr="001525E5">
        <w:rPr>
          <w:rFonts w:ascii="Tahoma" w:hAnsi="Tahoma" w:cs="Tahoma"/>
          <w:b/>
          <w:u w:val="single"/>
        </w:rPr>
        <w:t>Uwaga:</w:t>
      </w:r>
      <w:r w:rsidRPr="001525E5">
        <w:rPr>
          <w:rFonts w:ascii="Tahoma" w:hAnsi="Tahoma" w:cs="Tahoma"/>
          <w:u w:val="single"/>
        </w:rPr>
        <w:t xml:space="preserve"> </w:t>
      </w:r>
      <w:r w:rsidRPr="001525E5">
        <w:rPr>
          <w:rFonts w:ascii="Tahoma" w:hAnsi="Tahoma" w:cs="Tahoma"/>
          <w:b/>
          <w:u w:val="single"/>
        </w:rPr>
        <w:t xml:space="preserve">Z ubezpieczenia </w:t>
      </w:r>
      <w:r>
        <w:rPr>
          <w:rFonts w:ascii="Tahoma" w:hAnsi="Tahoma" w:cs="Tahoma"/>
          <w:b/>
          <w:u w:val="single"/>
        </w:rPr>
        <w:t xml:space="preserve">OC </w:t>
      </w:r>
      <w:r w:rsidRPr="001525E5">
        <w:rPr>
          <w:rFonts w:ascii="Tahoma" w:hAnsi="Tahoma" w:cs="Tahoma"/>
          <w:b/>
          <w:u w:val="single"/>
        </w:rPr>
        <w:t>wyłączony jest PSZOK, którego powstanie zaplanowane jest na koniec 2020 roku.</w:t>
      </w:r>
    </w:p>
    <w:p w14:paraId="71E19D84" w14:textId="77777777" w:rsidR="003658B6" w:rsidRPr="00ED15DE" w:rsidRDefault="003658B6" w:rsidP="003658B6">
      <w:pPr>
        <w:pStyle w:val="Akapitzlist"/>
        <w:ind w:left="1440"/>
        <w:rPr>
          <w:rFonts w:ascii="Tahoma" w:hAnsi="Tahoma" w:cs="Tahoma"/>
          <w:sz w:val="20"/>
          <w:szCs w:val="20"/>
          <w:highlight w:val="yellow"/>
        </w:rPr>
      </w:pPr>
    </w:p>
    <w:p w14:paraId="7764B834" w14:textId="77777777" w:rsidR="003658B6" w:rsidRPr="00ED15DE" w:rsidRDefault="003658B6" w:rsidP="003658B6">
      <w:pPr>
        <w:pStyle w:val="Nagwek3"/>
        <w:ind w:left="142" w:hanging="142"/>
        <w:rPr>
          <w:rFonts w:ascii="Tahoma" w:hAnsi="Tahoma" w:cs="Tahoma"/>
          <w:sz w:val="20"/>
        </w:rPr>
      </w:pPr>
    </w:p>
    <w:p w14:paraId="6DFB886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lastRenderedPageBreak/>
        <w:t>B. UBEZPIECZENIE MIENIA OD KRADZIEŻY Z WŁAMANIEM I RABUNKU:</w:t>
      </w:r>
    </w:p>
    <w:p w14:paraId="65AD4F81" w14:textId="77777777" w:rsidR="003658B6" w:rsidRPr="00ED15DE" w:rsidRDefault="003658B6" w:rsidP="003658B6">
      <w:pPr>
        <w:pStyle w:val="Wcicienormalne"/>
        <w:rPr>
          <w:rFonts w:ascii="Tahoma" w:hAnsi="Tahoma" w:cs="Tahoma"/>
        </w:rPr>
      </w:pPr>
    </w:p>
    <w:p w14:paraId="44CFF19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7873ECA4" w14:textId="77777777" w:rsidR="003658B6" w:rsidRPr="00ED15DE" w:rsidRDefault="003658B6" w:rsidP="003658B6">
      <w:pPr>
        <w:ind w:left="426"/>
        <w:jc w:val="both"/>
        <w:rPr>
          <w:rFonts w:ascii="Tahoma" w:hAnsi="Tahoma" w:cs="Tahoma"/>
        </w:rPr>
      </w:pPr>
    </w:p>
    <w:p w14:paraId="124A580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91FAF2D"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Franszyza integralna: brak</w:t>
      </w:r>
    </w:p>
    <w:p w14:paraId="5F9038BF"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3ADDEAB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r>
    </w:p>
    <w:p w14:paraId="6E81C3C5" w14:textId="77777777" w:rsidR="003658B6" w:rsidRPr="00ED15DE" w:rsidRDefault="003658B6" w:rsidP="003658B6">
      <w:pPr>
        <w:ind w:left="426"/>
        <w:jc w:val="both"/>
        <w:rPr>
          <w:rFonts w:ascii="Tahoma" w:hAnsi="Tahoma" w:cs="Tahoma"/>
        </w:rPr>
      </w:pPr>
      <w:r w:rsidRPr="00ED15DE">
        <w:rPr>
          <w:rFonts w:ascii="Tahoma" w:hAnsi="Tahoma" w:cs="Tahoma"/>
        </w:rPr>
        <w:t>Zakres ubezpieczenia winien obejmować, co najmniej następujące ryzyka i koszty:</w:t>
      </w:r>
    </w:p>
    <w:p w14:paraId="0340483E"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42026BF"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07B5E61" w14:textId="77777777" w:rsidR="003658B6" w:rsidRPr="00ED15DE" w:rsidRDefault="003658B6" w:rsidP="003658B6">
      <w:pPr>
        <w:numPr>
          <w:ilvl w:val="0"/>
          <w:numId w:val="6"/>
        </w:numPr>
        <w:tabs>
          <w:tab w:val="clear" w:pos="2520"/>
          <w:tab w:val="num" w:pos="851"/>
        </w:tabs>
        <w:suppressAutoHyphens/>
        <w:ind w:left="851"/>
        <w:jc w:val="both"/>
        <w:rPr>
          <w:rFonts w:ascii="Tahoma" w:hAnsi="Tahoma" w:cs="Tahoma"/>
        </w:rPr>
      </w:pPr>
      <w:r w:rsidRPr="00ED1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50 000,00 zł.</w:t>
      </w:r>
    </w:p>
    <w:p w14:paraId="47E09CC9" w14:textId="77777777" w:rsidR="003658B6" w:rsidRPr="00ED15DE" w:rsidRDefault="003658B6" w:rsidP="003658B6">
      <w:pPr>
        <w:ind w:left="491"/>
        <w:jc w:val="both"/>
        <w:rPr>
          <w:rFonts w:ascii="Tahoma" w:hAnsi="Tahoma" w:cs="Tahoma"/>
        </w:rPr>
      </w:pPr>
    </w:p>
    <w:p w14:paraId="0EEB9414" w14:textId="77777777" w:rsidR="003658B6" w:rsidRPr="00ED15DE" w:rsidRDefault="003658B6" w:rsidP="003658B6">
      <w:pPr>
        <w:ind w:left="426"/>
        <w:jc w:val="both"/>
        <w:rPr>
          <w:rFonts w:ascii="Tahoma" w:hAnsi="Tahoma" w:cs="Tahoma"/>
        </w:rPr>
      </w:pPr>
      <w:r w:rsidRPr="00ED15DE">
        <w:rPr>
          <w:rFonts w:ascii="Tahoma" w:hAnsi="Tahoma" w:cs="Tahoma"/>
        </w:rPr>
        <w:t>Ubezpieczenie obejmuje również kradzież elementów stałych budynków i budowli oraz innych elementów trwale do nich przymocowanych z limitem odpowiedzialności 20.000,00 zł.</w:t>
      </w:r>
    </w:p>
    <w:p w14:paraId="7E9C7A8F" w14:textId="77777777" w:rsidR="003658B6" w:rsidRPr="00ED15DE" w:rsidRDefault="003658B6" w:rsidP="003658B6">
      <w:pPr>
        <w:ind w:left="426"/>
        <w:jc w:val="both"/>
        <w:rPr>
          <w:rFonts w:ascii="Tahoma" w:hAnsi="Tahoma" w:cs="Tahoma"/>
        </w:rPr>
      </w:pPr>
      <w:r w:rsidRPr="00ED15D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416C219" w14:textId="77777777" w:rsidR="003658B6" w:rsidRPr="00ED15DE" w:rsidRDefault="003658B6" w:rsidP="003658B6">
      <w:pPr>
        <w:ind w:left="426"/>
        <w:jc w:val="both"/>
        <w:rPr>
          <w:rFonts w:ascii="Tahoma" w:hAnsi="Tahoma" w:cs="Tahoma"/>
          <w:b/>
        </w:rPr>
      </w:pPr>
    </w:p>
    <w:p w14:paraId="0821268E" w14:textId="77777777" w:rsidR="003658B6" w:rsidRPr="00ED15DE" w:rsidRDefault="003658B6" w:rsidP="003658B6">
      <w:pPr>
        <w:ind w:left="426"/>
        <w:jc w:val="both"/>
        <w:rPr>
          <w:rFonts w:ascii="Tahoma" w:hAnsi="Tahoma" w:cs="Tahoma"/>
          <w:b/>
        </w:rPr>
      </w:pPr>
      <w:r w:rsidRPr="00ED15DE">
        <w:rPr>
          <w:rFonts w:ascii="Tahoma" w:hAnsi="Tahoma" w:cs="Tahoma"/>
          <w:b/>
        </w:rPr>
        <w:t>Zasady dotyczące pokrycia kosztów naprawy/wymiany zabezpieczeń dotyczą również sytuacji, gdy likwidacja zasadniczej szkody przebiega z ubezpieczenia sprzętu elektronicznego od wszystkich ryzyk.</w:t>
      </w:r>
    </w:p>
    <w:p w14:paraId="7AD0D785" w14:textId="77777777" w:rsidR="003658B6" w:rsidRPr="00ED15DE" w:rsidRDefault="003658B6" w:rsidP="003658B6">
      <w:pPr>
        <w:ind w:left="426"/>
        <w:jc w:val="both"/>
        <w:rPr>
          <w:rFonts w:ascii="Tahoma" w:hAnsi="Tahoma" w:cs="Tahoma"/>
          <w:b/>
        </w:rPr>
      </w:pPr>
    </w:p>
    <w:p w14:paraId="38E90386" w14:textId="77777777" w:rsidR="003658B6" w:rsidRPr="00ED15DE" w:rsidRDefault="003658B6" w:rsidP="003658B6">
      <w:pPr>
        <w:ind w:left="426"/>
        <w:jc w:val="both"/>
        <w:rPr>
          <w:rFonts w:ascii="Tahoma" w:hAnsi="Tahoma" w:cs="Tahoma"/>
          <w:b/>
        </w:rPr>
      </w:pPr>
      <w:r w:rsidRPr="00ED15DE">
        <w:rPr>
          <w:rFonts w:ascii="Tahoma" w:hAnsi="Tahoma" w:cs="Tahoma"/>
          <w:b/>
        </w:rPr>
        <w:t>Urządzenia i wyposażenie, środki niskocenne, zbiory biblioteczne</w:t>
      </w:r>
    </w:p>
    <w:p w14:paraId="5E390F6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na pierwsze ryzyko z konsumpcją sumy ubezpieczenia </w:t>
      </w:r>
    </w:p>
    <w:p w14:paraId="4E10FFEB"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7D36ACDD"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likwidacja szkody bez potrącania zużycia technicznego.</w:t>
      </w:r>
    </w:p>
    <w:p w14:paraId="359299F7"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 xml:space="preserve">100 000,00 zł </w:t>
      </w:r>
    </w:p>
    <w:p w14:paraId="54295FFD" w14:textId="77777777" w:rsidR="003658B6" w:rsidRPr="00ED15DE" w:rsidRDefault="003658B6" w:rsidP="003658B6">
      <w:pPr>
        <w:ind w:left="426"/>
        <w:jc w:val="both"/>
        <w:rPr>
          <w:rFonts w:ascii="Tahoma" w:hAnsi="Tahoma" w:cs="Tahoma"/>
          <w:b/>
        </w:rPr>
      </w:pPr>
    </w:p>
    <w:p w14:paraId="52543CC8" w14:textId="77777777" w:rsidR="003658B6" w:rsidRPr="00ED15DE" w:rsidRDefault="003658B6" w:rsidP="003658B6">
      <w:pPr>
        <w:ind w:left="426"/>
        <w:jc w:val="both"/>
        <w:rPr>
          <w:rFonts w:ascii="Tahoma" w:hAnsi="Tahoma" w:cs="Tahoma"/>
          <w:b/>
        </w:rPr>
      </w:pPr>
      <w:r w:rsidRPr="00ED15DE">
        <w:rPr>
          <w:rFonts w:ascii="Tahoma" w:hAnsi="Tahoma" w:cs="Tahoma"/>
          <w:b/>
        </w:rPr>
        <w:t>Środki obrotowe</w:t>
      </w:r>
    </w:p>
    <w:p w14:paraId="04ACB6A0" w14:textId="77777777" w:rsidR="003658B6" w:rsidRPr="00ED15DE" w:rsidRDefault="003658B6" w:rsidP="003658B6">
      <w:pPr>
        <w:ind w:left="426"/>
        <w:jc w:val="both"/>
        <w:rPr>
          <w:rFonts w:ascii="Tahoma" w:hAnsi="Tahoma" w:cs="Tahoma"/>
        </w:rPr>
      </w:pPr>
      <w:r w:rsidRPr="00ED15DE">
        <w:rPr>
          <w:rFonts w:ascii="Tahoma" w:hAnsi="Tahoma" w:cs="Tahoma"/>
        </w:rPr>
        <w:t>system ubezpieczenia: na pierwsze ryzyko z konsumpcją sumy ubezpieczenia</w:t>
      </w:r>
    </w:p>
    <w:p w14:paraId="70E6D62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zakupu/wytworzenia</w:t>
      </w:r>
    </w:p>
    <w:p w14:paraId="62B2F261" w14:textId="77777777" w:rsidR="003658B6" w:rsidRPr="009E3624" w:rsidRDefault="003658B6" w:rsidP="003658B6">
      <w:pPr>
        <w:ind w:left="426"/>
        <w:jc w:val="both"/>
        <w:rPr>
          <w:rFonts w:ascii="Tahoma" w:hAnsi="Tahoma" w:cs="Tahoma"/>
          <w:b/>
        </w:rPr>
      </w:pPr>
      <w:r w:rsidRPr="009E3624">
        <w:rPr>
          <w:rFonts w:ascii="Tahoma" w:hAnsi="Tahoma" w:cs="Tahoma"/>
        </w:rPr>
        <w:t>suma ubezpieczenia:</w:t>
      </w:r>
      <w:r w:rsidRPr="009E3624">
        <w:rPr>
          <w:rFonts w:ascii="Tahoma" w:hAnsi="Tahoma" w:cs="Tahoma"/>
        </w:rPr>
        <w:tab/>
      </w:r>
      <w:r>
        <w:rPr>
          <w:rFonts w:ascii="Tahoma" w:hAnsi="Tahoma" w:cs="Tahoma"/>
          <w:b/>
        </w:rPr>
        <w:t>1</w:t>
      </w:r>
      <w:r w:rsidRPr="009E3624">
        <w:rPr>
          <w:rFonts w:ascii="Tahoma" w:hAnsi="Tahoma" w:cs="Tahoma"/>
          <w:b/>
        </w:rPr>
        <w:t>0 000,00 zł</w:t>
      </w:r>
    </w:p>
    <w:p w14:paraId="06096D73" w14:textId="77777777" w:rsidR="003658B6" w:rsidRPr="00ED15DE" w:rsidRDefault="003658B6" w:rsidP="003658B6">
      <w:pPr>
        <w:ind w:left="426"/>
        <w:rPr>
          <w:rFonts w:ascii="Tahoma" w:hAnsi="Tahoma" w:cs="Tahoma"/>
          <w:sz w:val="16"/>
          <w:szCs w:val="16"/>
        </w:rPr>
      </w:pPr>
    </w:p>
    <w:p w14:paraId="32B89212" w14:textId="77777777" w:rsidR="003658B6" w:rsidRPr="00ED15DE" w:rsidRDefault="003658B6" w:rsidP="003658B6">
      <w:pPr>
        <w:ind w:left="426"/>
        <w:rPr>
          <w:rFonts w:ascii="Tahoma" w:hAnsi="Tahoma" w:cs="Tahoma"/>
          <w:b/>
        </w:rPr>
      </w:pPr>
      <w:r w:rsidRPr="00ED15DE">
        <w:rPr>
          <w:rFonts w:ascii="Tahoma" w:hAnsi="Tahoma" w:cs="Tahoma"/>
          <w:b/>
        </w:rPr>
        <w:t>Mienie pracownicze i uczniowskie</w:t>
      </w:r>
    </w:p>
    <w:p w14:paraId="6DC88657" w14:textId="77777777" w:rsidR="003658B6" w:rsidRPr="00ED15DE" w:rsidRDefault="003658B6" w:rsidP="003658B6">
      <w:pPr>
        <w:ind w:left="2835" w:hanging="2409"/>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pracownika/ ucznia</w:t>
      </w:r>
    </w:p>
    <w:p w14:paraId="40D6B496" w14:textId="77777777" w:rsidR="003658B6" w:rsidRPr="00ED15DE" w:rsidRDefault="003658B6" w:rsidP="003658B6">
      <w:pPr>
        <w:ind w:left="2835" w:hanging="2409"/>
        <w:jc w:val="both"/>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7DAB77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6CBBE81A" w14:textId="77777777" w:rsidR="003658B6" w:rsidRPr="00ED15DE" w:rsidRDefault="003658B6" w:rsidP="003658B6">
      <w:pPr>
        <w:ind w:left="426"/>
        <w:jc w:val="both"/>
        <w:rPr>
          <w:rFonts w:ascii="Tahoma" w:hAnsi="Tahoma" w:cs="Tahoma"/>
          <w:b/>
        </w:rPr>
      </w:pPr>
    </w:p>
    <w:p w14:paraId="7FC411EC" w14:textId="77777777" w:rsidR="003658B6" w:rsidRPr="00ED15DE" w:rsidRDefault="003658B6" w:rsidP="003658B6">
      <w:pPr>
        <w:ind w:left="426"/>
        <w:jc w:val="both"/>
        <w:rPr>
          <w:rFonts w:ascii="Tahoma" w:hAnsi="Tahoma" w:cs="Tahoma"/>
          <w:b/>
        </w:rPr>
      </w:pPr>
      <w:r w:rsidRPr="00ED15DE">
        <w:rPr>
          <w:rFonts w:ascii="Tahoma" w:hAnsi="Tahoma" w:cs="Tahoma"/>
          <w:b/>
        </w:rPr>
        <w:t>Nakłady w obcych środkach trwałych</w:t>
      </w:r>
    </w:p>
    <w:p w14:paraId="1FF07AE8"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7A7C69C" w14:textId="77777777" w:rsidR="003658B6" w:rsidRPr="00ED15DE" w:rsidRDefault="003658B6" w:rsidP="003658B6">
      <w:pPr>
        <w:ind w:left="426"/>
        <w:jc w:val="both"/>
        <w:rPr>
          <w:rFonts w:ascii="Tahoma" w:hAnsi="Tahoma" w:cs="Tahoma"/>
        </w:rPr>
      </w:pPr>
      <w:r w:rsidRPr="00ED15DE">
        <w:rPr>
          <w:rFonts w:ascii="Tahoma" w:hAnsi="Tahoma" w:cs="Tahoma"/>
        </w:rPr>
        <w:t>rodzaj wartości</w:t>
      </w:r>
      <w:r w:rsidRPr="00ED15DE">
        <w:rPr>
          <w:rFonts w:ascii="Tahoma" w:hAnsi="Tahoma" w:cs="Tahoma"/>
        </w:rPr>
        <w:tab/>
      </w:r>
      <w:r w:rsidRPr="00ED15DE">
        <w:rPr>
          <w:rFonts w:ascii="Tahoma" w:hAnsi="Tahoma" w:cs="Tahoma"/>
        </w:rPr>
        <w:tab/>
        <w:t>wartość odtworzeniowa</w:t>
      </w:r>
    </w:p>
    <w:p w14:paraId="2A7B2E95"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52B6D0C9" w14:textId="77777777" w:rsidR="003658B6" w:rsidRPr="00ED15DE" w:rsidRDefault="003658B6" w:rsidP="003658B6">
      <w:pPr>
        <w:ind w:left="426"/>
        <w:jc w:val="both"/>
        <w:rPr>
          <w:rFonts w:ascii="Tahoma" w:hAnsi="Tahoma" w:cs="Tahoma"/>
          <w:b/>
        </w:rPr>
      </w:pPr>
    </w:p>
    <w:p w14:paraId="4A7493DF" w14:textId="77777777" w:rsidR="003658B6" w:rsidRPr="00ED15DE" w:rsidRDefault="003658B6" w:rsidP="003658B6">
      <w:pPr>
        <w:ind w:left="426"/>
        <w:jc w:val="both"/>
        <w:rPr>
          <w:rFonts w:ascii="Tahoma" w:hAnsi="Tahoma" w:cs="Tahoma"/>
          <w:b/>
        </w:rPr>
      </w:pPr>
      <w:r w:rsidRPr="00ED15DE">
        <w:rPr>
          <w:rFonts w:ascii="Tahoma" w:hAnsi="Tahoma" w:cs="Tahoma"/>
          <w:b/>
        </w:rPr>
        <w:t>Wartości pieniężne:</w:t>
      </w:r>
    </w:p>
    <w:p w14:paraId="7559BE94" w14:textId="77777777" w:rsidR="003658B6" w:rsidRPr="00ED15DE" w:rsidRDefault="003658B6" w:rsidP="003658B6">
      <w:pPr>
        <w:ind w:left="426"/>
        <w:jc w:val="both"/>
        <w:rPr>
          <w:rFonts w:ascii="Tahoma" w:hAnsi="Tahoma" w:cs="Tahoma"/>
        </w:rPr>
      </w:pPr>
      <w:r w:rsidRPr="00ED15DE">
        <w:rPr>
          <w:rFonts w:ascii="Tahoma" w:hAnsi="Tahoma" w:cs="Tahoma"/>
        </w:rPr>
        <w:t xml:space="preserve">system ubezpieczenia : na pierwsze ryzyko z konsumpcją sumy ubezpieczenia </w:t>
      </w:r>
    </w:p>
    <w:p w14:paraId="0EF13B8A" w14:textId="77777777" w:rsidR="003658B6" w:rsidRPr="00ED15DE" w:rsidRDefault="003658B6" w:rsidP="003658B6">
      <w:pPr>
        <w:tabs>
          <w:tab w:val="left" w:pos="2835"/>
        </w:tabs>
        <w:ind w:left="426"/>
        <w:jc w:val="both"/>
        <w:rPr>
          <w:rFonts w:ascii="Tahoma" w:hAnsi="Tahoma" w:cs="Tahoma"/>
        </w:rPr>
      </w:pPr>
      <w:r w:rsidRPr="00ED15DE">
        <w:rPr>
          <w:rFonts w:ascii="Tahoma" w:hAnsi="Tahoma" w:cs="Tahoma"/>
        </w:rPr>
        <w:t>rodzaj wartości</w:t>
      </w:r>
      <w:r w:rsidRPr="00ED15DE">
        <w:rPr>
          <w:rFonts w:ascii="Tahoma" w:hAnsi="Tahoma" w:cs="Tahoma"/>
        </w:rPr>
        <w:tab/>
        <w:t>wartość nominalna</w:t>
      </w:r>
    </w:p>
    <w:p w14:paraId="5785D5B4" w14:textId="77777777" w:rsidR="003658B6" w:rsidRPr="00ED15DE" w:rsidRDefault="003658B6" w:rsidP="003658B6">
      <w:pPr>
        <w:ind w:left="426"/>
        <w:jc w:val="both"/>
        <w:rPr>
          <w:rFonts w:ascii="Tahoma" w:hAnsi="Tahoma" w:cs="Tahoma"/>
        </w:rPr>
      </w:pPr>
    </w:p>
    <w:p w14:paraId="4464398D" w14:textId="77777777" w:rsidR="003658B6" w:rsidRPr="00ED15DE" w:rsidRDefault="003658B6" w:rsidP="003658B6">
      <w:pPr>
        <w:ind w:left="426"/>
        <w:jc w:val="both"/>
        <w:rPr>
          <w:rFonts w:ascii="Tahoma" w:hAnsi="Tahoma" w:cs="Tahoma"/>
        </w:rPr>
      </w:pPr>
      <w:r w:rsidRPr="00ED15DE">
        <w:rPr>
          <w:rFonts w:ascii="Tahoma" w:hAnsi="Tahoma" w:cs="Tahoma"/>
        </w:rPr>
        <w:lastRenderedPageBreak/>
        <w:t xml:space="preserve">od kradzieży z włamaniem </w:t>
      </w:r>
    </w:p>
    <w:p w14:paraId="5400A3EC"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379D7C70" w14:textId="77777777" w:rsidR="003658B6" w:rsidRPr="00ED15DE" w:rsidRDefault="003658B6" w:rsidP="003658B6">
      <w:pPr>
        <w:ind w:left="426"/>
        <w:jc w:val="both"/>
        <w:rPr>
          <w:rFonts w:ascii="Tahoma" w:hAnsi="Tahoma" w:cs="Tahoma"/>
        </w:rPr>
      </w:pPr>
    </w:p>
    <w:p w14:paraId="2FBB9726" w14:textId="77777777" w:rsidR="003658B6" w:rsidRPr="00ED15DE" w:rsidRDefault="003658B6" w:rsidP="003658B6">
      <w:pPr>
        <w:ind w:left="426"/>
        <w:jc w:val="both"/>
        <w:rPr>
          <w:rFonts w:ascii="Tahoma" w:hAnsi="Tahoma" w:cs="Tahoma"/>
        </w:rPr>
      </w:pPr>
      <w:r w:rsidRPr="00ED15DE">
        <w:rPr>
          <w:rFonts w:ascii="Tahoma" w:hAnsi="Tahoma" w:cs="Tahoma"/>
        </w:rPr>
        <w:t>od rabunku w lokalu</w:t>
      </w:r>
    </w:p>
    <w:p w14:paraId="4AA26B10"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53F231FB" w14:textId="77777777" w:rsidR="003658B6" w:rsidRPr="00ED15DE" w:rsidRDefault="003658B6" w:rsidP="003658B6">
      <w:pPr>
        <w:ind w:left="426"/>
        <w:jc w:val="both"/>
        <w:rPr>
          <w:rFonts w:ascii="Tahoma" w:hAnsi="Tahoma" w:cs="Tahoma"/>
          <w:b/>
        </w:rPr>
      </w:pPr>
    </w:p>
    <w:p w14:paraId="0D745CFA" w14:textId="77777777" w:rsidR="003658B6" w:rsidRPr="00ED15DE" w:rsidRDefault="003658B6" w:rsidP="003658B6">
      <w:pPr>
        <w:ind w:left="426"/>
        <w:jc w:val="both"/>
        <w:rPr>
          <w:rFonts w:ascii="Tahoma" w:hAnsi="Tahoma" w:cs="Tahoma"/>
          <w:bCs/>
        </w:rPr>
      </w:pPr>
      <w:r w:rsidRPr="00ED15DE">
        <w:rPr>
          <w:rFonts w:ascii="Tahoma" w:hAnsi="Tahoma" w:cs="Tahoma"/>
          <w:bCs/>
        </w:rPr>
        <w:t>od rabunku w transporcie na terenie RP</w:t>
      </w:r>
    </w:p>
    <w:p w14:paraId="441FA0C9" w14:textId="77777777" w:rsidR="003658B6" w:rsidRPr="00ED15DE" w:rsidRDefault="003658B6" w:rsidP="003658B6">
      <w:pPr>
        <w:ind w:left="426"/>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r>
      <w:r>
        <w:rPr>
          <w:rFonts w:ascii="Tahoma" w:hAnsi="Tahoma" w:cs="Tahoma"/>
          <w:b/>
        </w:rPr>
        <w:t>2</w:t>
      </w:r>
      <w:r w:rsidRPr="00ED15DE">
        <w:rPr>
          <w:rFonts w:ascii="Tahoma" w:hAnsi="Tahoma" w:cs="Tahoma"/>
          <w:b/>
        </w:rPr>
        <w:t>0 000,00 zł</w:t>
      </w:r>
    </w:p>
    <w:p w14:paraId="0C68212E" w14:textId="77777777" w:rsidR="003658B6" w:rsidRPr="00ED15DE" w:rsidRDefault="003658B6" w:rsidP="003658B6">
      <w:pPr>
        <w:pStyle w:val="Wcicienormalne"/>
        <w:ind w:left="0" w:firstLine="426"/>
        <w:rPr>
          <w:rFonts w:ascii="Tahoma" w:hAnsi="Tahoma" w:cs="Tahoma"/>
          <w:b/>
          <w:lang w:eastAsia="x-none"/>
        </w:rPr>
      </w:pPr>
    </w:p>
    <w:p w14:paraId="11CD933E" w14:textId="77777777" w:rsidR="003658B6" w:rsidRPr="00ED15DE" w:rsidRDefault="003658B6" w:rsidP="003658B6">
      <w:pPr>
        <w:pStyle w:val="Wcicienormalne"/>
        <w:ind w:left="0" w:firstLine="426"/>
        <w:rPr>
          <w:rFonts w:ascii="Tahoma" w:hAnsi="Tahoma" w:cs="Tahoma"/>
          <w:b/>
          <w:lang w:eastAsia="x-none"/>
        </w:rPr>
      </w:pPr>
      <w:r w:rsidRPr="00ED15DE">
        <w:rPr>
          <w:rFonts w:ascii="Tahoma" w:hAnsi="Tahoma" w:cs="Tahoma"/>
          <w:b/>
          <w:lang w:eastAsia="x-none"/>
        </w:rPr>
        <w:t>UWAGA:</w:t>
      </w:r>
    </w:p>
    <w:p w14:paraId="1696677A" w14:textId="77777777" w:rsidR="003658B6" w:rsidRPr="00ED15DE" w:rsidRDefault="003658B6" w:rsidP="003658B6">
      <w:pPr>
        <w:pStyle w:val="Wcicienormalne"/>
        <w:ind w:left="426"/>
        <w:rPr>
          <w:rFonts w:ascii="Tahoma" w:hAnsi="Tahoma" w:cs="Tahoma"/>
          <w:i/>
          <w:lang w:eastAsia="x-none"/>
        </w:rPr>
      </w:pPr>
      <w:r w:rsidRPr="00ED15D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30C5E68" w14:textId="77777777" w:rsidR="003658B6" w:rsidRPr="00ED15DE" w:rsidRDefault="003658B6" w:rsidP="003658B6">
      <w:pPr>
        <w:pStyle w:val="Wcicienormalne"/>
        <w:ind w:left="426"/>
        <w:rPr>
          <w:i/>
          <w:lang w:eastAsia="x-none"/>
        </w:rPr>
      </w:pPr>
      <w:r w:rsidRPr="00ED15DE">
        <w:rPr>
          <w:rFonts w:ascii="Tahoma" w:hAnsi="Tahoma" w:cs="Tahoma"/>
          <w:i/>
          <w:lang w:eastAsia="x-none"/>
        </w:rPr>
        <w:t>*jednostka obliczeniowa – 120-krotność przeciętnego wynagrodzenia w poprzednim kwartale, ogłaszanego przez Prezesa GUS.</w:t>
      </w:r>
    </w:p>
    <w:p w14:paraId="2C8E8044" w14:textId="77777777" w:rsidR="003658B6" w:rsidRDefault="003658B6" w:rsidP="003658B6">
      <w:pPr>
        <w:tabs>
          <w:tab w:val="left" w:pos="6200"/>
        </w:tabs>
        <w:ind w:firstLine="426"/>
        <w:rPr>
          <w:rFonts w:ascii="Tahoma" w:hAnsi="Tahoma" w:cs="Tahoma"/>
          <w:b/>
        </w:rPr>
      </w:pPr>
    </w:p>
    <w:p w14:paraId="71DB8B4A" w14:textId="77777777" w:rsidR="003658B6" w:rsidRPr="00ED15DE" w:rsidRDefault="003658B6" w:rsidP="003658B6">
      <w:pPr>
        <w:tabs>
          <w:tab w:val="left" w:pos="6200"/>
        </w:tabs>
        <w:ind w:firstLine="426"/>
        <w:rPr>
          <w:rFonts w:ascii="Tahoma" w:hAnsi="Tahoma" w:cs="Tahoma"/>
          <w:b/>
        </w:rPr>
      </w:pPr>
      <w:r w:rsidRPr="00ED15DE">
        <w:rPr>
          <w:rFonts w:ascii="Tahoma" w:hAnsi="Tahoma" w:cs="Tahoma"/>
          <w:b/>
        </w:rPr>
        <w:t>Kradzież zwykła</w:t>
      </w:r>
      <w:r w:rsidRPr="00ED15DE">
        <w:rPr>
          <w:rFonts w:ascii="Tahoma" w:hAnsi="Tahoma" w:cs="Tahoma"/>
          <w:b/>
        </w:rPr>
        <w:tab/>
      </w:r>
    </w:p>
    <w:p w14:paraId="0E7B86E1" w14:textId="77777777" w:rsidR="003658B6" w:rsidRPr="00ED15DE" w:rsidRDefault="003658B6" w:rsidP="003658B6">
      <w:pPr>
        <w:ind w:left="426"/>
        <w:rPr>
          <w:rFonts w:ascii="Tahoma" w:hAnsi="Tahoma" w:cs="Tahoma"/>
          <w:b/>
        </w:rPr>
      </w:pPr>
      <w:r w:rsidRPr="00ED15DE">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14:paraId="33F215EB"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693FAA57" w14:textId="77777777" w:rsidR="003658B6" w:rsidRPr="00ED15DE" w:rsidRDefault="003658B6" w:rsidP="003658B6">
      <w:pPr>
        <w:ind w:left="2835" w:hanging="2409"/>
        <w:rPr>
          <w:rFonts w:ascii="Tahoma" w:hAnsi="Tahoma" w:cs="Tahoma"/>
        </w:rPr>
      </w:pPr>
      <w:r w:rsidRPr="00ED15DE">
        <w:rPr>
          <w:rFonts w:ascii="Tahoma" w:hAnsi="Tahoma" w:cs="Tahoma"/>
        </w:rPr>
        <w:t>rodzaj wartości i likwidacja szkody: jak w ryzyku kradzieży z włamaniem i rabunku</w:t>
      </w:r>
    </w:p>
    <w:p w14:paraId="4A76C0DE" w14:textId="77777777" w:rsidR="003658B6" w:rsidRPr="00ED15DE" w:rsidRDefault="003658B6" w:rsidP="003658B6">
      <w:pPr>
        <w:ind w:left="2835" w:hanging="2409"/>
        <w:jc w:val="both"/>
        <w:rPr>
          <w:rFonts w:ascii="Tahoma" w:hAnsi="Tahoma" w:cs="Tahoma"/>
        </w:rPr>
      </w:pPr>
      <w:r w:rsidRPr="00ED15DE">
        <w:rPr>
          <w:rFonts w:ascii="Tahoma" w:hAnsi="Tahoma" w:cs="Tahoma"/>
        </w:rPr>
        <w:t>Przedmiot ubezpieczenia:</w:t>
      </w:r>
      <w:r w:rsidRPr="00ED15DE">
        <w:rPr>
          <w:rFonts w:ascii="Tahoma" w:hAnsi="Tahoma" w:cs="Tahoma"/>
        </w:rPr>
        <w:tab/>
        <w:t>środki trwałe, wyposażenie, środki niskocenne,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 mienie pracownicze i uczniowskie – do limitu odpowiedzialności 2000 zł;</w:t>
      </w:r>
    </w:p>
    <w:p w14:paraId="48D1E8C1" w14:textId="77777777" w:rsidR="003658B6" w:rsidRPr="00ED15DE" w:rsidRDefault="003658B6" w:rsidP="003658B6">
      <w:pPr>
        <w:ind w:left="2835"/>
        <w:jc w:val="both"/>
        <w:rPr>
          <w:rFonts w:ascii="Tahoma" w:hAnsi="Tahoma" w:cs="Tahoma"/>
        </w:rPr>
      </w:pPr>
      <w:r w:rsidRPr="00ED15DE">
        <w:rPr>
          <w:rFonts w:ascii="Tahoma" w:hAnsi="Tahoma" w:cs="Tahoma"/>
        </w:rPr>
        <w:t>środki obrotowe/zapasy (np. materiały  budowlane i remontowe, części zamienne, paliwo, itp.), których posiadanie można udokumentować.</w:t>
      </w:r>
    </w:p>
    <w:p w14:paraId="37DB015D" w14:textId="77777777" w:rsidR="003658B6" w:rsidRPr="00ED15DE" w:rsidRDefault="003658B6" w:rsidP="003658B6">
      <w:pPr>
        <w:tabs>
          <w:tab w:val="left" w:pos="833"/>
        </w:tabs>
        <w:autoSpaceDE w:val="0"/>
        <w:autoSpaceDN w:val="0"/>
        <w:adjustRightInd w:val="0"/>
        <w:ind w:left="2835"/>
        <w:jc w:val="both"/>
        <w:rPr>
          <w:rFonts w:ascii="Tahoma" w:hAnsi="Tahoma" w:cs="Tahoma"/>
        </w:rPr>
      </w:pPr>
      <w:r w:rsidRPr="00ED15D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67D03109" w14:textId="77777777" w:rsidR="003658B6" w:rsidRPr="00ED15DE" w:rsidRDefault="003658B6" w:rsidP="003658B6">
      <w:pPr>
        <w:ind w:left="425"/>
        <w:rPr>
          <w:rFonts w:ascii="Tahoma" w:hAnsi="Tahoma" w:cs="Tahoma"/>
          <w:i/>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38F627D2" w14:textId="77777777" w:rsidR="003658B6" w:rsidRPr="00ED15DE" w:rsidRDefault="003658B6" w:rsidP="003658B6">
      <w:pPr>
        <w:pStyle w:val="Nagwek3"/>
        <w:ind w:left="142" w:hanging="142"/>
        <w:rPr>
          <w:rFonts w:ascii="Tahoma" w:hAnsi="Tahoma" w:cs="Tahoma"/>
          <w:sz w:val="20"/>
        </w:rPr>
      </w:pPr>
    </w:p>
    <w:p w14:paraId="56627F4D" w14:textId="77777777" w:rsidR="003658B6" w:rsidRPr="00ED15DE" w:rsidRDefault="003658B6" w:rsidP="003658B6">
      <w:pPr>
        <w:ind w:left="425"/>
        <w:rPr>
          <w:rFonts w:ascii="Tahoma" w:hAnsi="Tahoma" w:cs="Tahoma"/>
          <w:b/>
          <w:i/>
        </w:rPr>
      </w:pPr>
    </w:p>
    <w:p w14:paraId="1BBA88EA" w14:textId="77777777" w:rsidR="003658B6" w:rsidRPr="00ED15DE" w:rsidRDefault="003658B6" w:rsidP="003658B6">
      <w:pPr>
        <w:pStyle w:val="Nagwek3"/>
        <w:ind w:left="142" w:hanging="142"/>
        <w:rPr>
          <w:rFonts w:ascii="Tahoma" w:hAnsi="Tahoma" w:cs="Tahoma"/>
          <w:sz w:val="20"/>
        </w:rPr>
      </w:pPr>
      <w:r w:rsidRPr="00ED15DE">
        <w:rPr>
          <w:rFonts w:ascii="Tahoma" w:hAnsi="Tahoma" w:cs="Tahoma"/>
          <w:sz w:val="20"/>
        </w:rPr>
        <w:t>C. UBEZPIECZENIE SZYB OD STŁUCZENIA:</w:t>
      </w:r>
    </w:p>
    <w:p w14:paraId="5E23279D" w14:textId="77777777" w:rsidR="003658B6" w:rsidRPr="00ED15DE" w:rsidRDefault="003658B6" w:rsidP="003658B6">
      <w:pPr>
        <w:pStyle w:val="Wcicienormalne"/>
        <w:rPr>
          <w:rFonts w:ascii="Tahoma" w:hAnsi="Tahoma" w:cs="Tahoma"/>
        </w:rPr>
      </w:pPr>
    </w:p>
    <w:p w14:paraId="05B38B21"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53ED2357" w14:textId="77777777" w:rsidR="003658B6" w:rsidRPr="00ED15DE" w:rsidRDefault="003658B6" w:rsidP="003658B6">
      <w:pPr>
        <w:jc w:val="both"/>
        <w:rPr>
          <w:rFonts w:ascii="Tahoma" w:hAnsi="Tahoma" w:cs="Tahoma"/>
          <w:i/>
        </w:rPr>
      </w:pPr>
    </w:p>
    <w:p w14:paraId="4B719CD8"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609AD4F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2EE836E2"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1D8E5651" w14:textId="77777777" w:rsidR="003658B6" w:rsidRPr="00ED15DE" w:rsidRDefault="003658B6" w:rsidP="003658B6">
      <w:pPr>
        <w:ind w:left="425"/>
        <w:rPr>
          <w:rFonts w:ascii="Tahoma" w:hAnsi="Tahoma" w:cs="Tahoma"/>
        </w:rPr>
      </w:pPr>
    </w:p>
    <w:p w14:paraId="78922F93" w14:textId="77777777" w:rsidR="003658B6" w:rsidRPr="00ED15DE" w:rsidRDefault="003658B6" w:rsidP="003658B6">
      <w:pPr>
        <w:autoSpaceDE w:val="0"/>
        <w:autoSpaceDN w:val="0"/>
        <w:adjustRightInd w:val="0"/>
        <w:jc w:val="both"/>
        <w:rPr>
          <w:rFonts w:ascii="Tahoma" w:eastAsia="HelveticaNeuePl-Regular" w:hAnsi="Tahoma" w:cs="Tahoma"/>
        </w:rPr>
      </w:pPr>
      <w:r w:rsidRPr="00ED15DE">
        <w:rPr>
          <w:rFonts w:ascii="Tahoma" w:hAnsi="Tahoma" w:cs="Tahoma"/>
        </w:rPr>
        <w:t>Przedmiot ubezpieczenia: stałe oszklenia zewnętrzne i wewnętrzne budynków i budowli oraz szklane lub kamienne wykładziny oraz budowle (np. wiaty przystankowe),</w:t>
      </w:r>
      <w:r w:rsidRPr="00ED15DE">
        <w:rPr>
          <w:rFonts w:ascii="Tahoma" w:hAnsi="Tahoma" w:cs="Tahoma"/>
          <w:b/>
        </w:rPr>
        <w:t xml:space="preserve"> </w:t>
      </w:r>
      <w:r w:rsidRPr="00ED15DE">
        <w:rPr>
          <w:rFonts w:ascii="Tahoma" w:eastAsia="HelveticaNeuePl-Regular" w:hAnsi="Tahoma" w:cs="Tahoma"/>
        </w:rPr>
        <w:t>neony, reklamy świetlne, szyldy, gabloty, lustra i witraże, instalacje oświetleniowe i iluminacyjne, wykonane ze szkła, minerałów i ich imitacji lub tworzyw sztucznych.</w:t>
      </w:r>
    </w:p>
    <w:p w14:paraId="1B38058D" w14:textId="77777777" w:rsidR="003658B6" w:rsidRPr="00ED15DE" w:rsidRDefault="003658B6" w:rsidP="003658B6">
      <w:pPr>
        <w:ind w:left="709"/>
        <w:jc w:val="both"/>
        <w:rPr>
          <w:rFonts w:ascii="Tahoma" w:hAnsi="Tahoma" w:cs="Tahoma"/>
        </w:rPr>
      </w:pPr>
      <w:r w:rsidRPr="00ED15DE">
        <w:rPr>
          <w:rFonts w:ascii="Tahoma" w:hAnsi="Tahoma" w:cs="Tahoma"/>
        </w:rPr>
        <w:t>Zakres ubezpieczenia obejmuje stłuczenie i uszkodzenie szyb i innych przedmiotów znajdujących się wewnątrz i na zewnątrz budynków i budowli wszystkich podmiotów (ubezpieczonych) wymienionych w programie ubezpieczenia,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14:paraId="4F39C278" w14:textId="77777777" w:rsidR="003658B6" w:rsidRPr="00ED15DE" w:rsidRDefault="003658B6" w:rsidP="003658B6">
      <w:pPr>
        <w:ind w:left="709"/>
        <w:jc w:val="both"/>
        <w:rPr>
          <w:rFonts w:ascii="Tahoma" w:hAnsi="Tahoma" w:cs="Tahoma"/>
        </w:rPr>
      </w:pPr>
      <w:r w:rsidRPr="00ED15DE">
        <w:rPr>
          <w:rFonts w:ascii="Tahoma" w:hAnsi="Tahoma" w:cs="Tahoma"/>
        </w:rPr>
        <w:t>W przypadku szkód polegających na stłuczeniu lub uszkodzeniu szyb i innych przedmiotów Ubezpieczony nie ma obowiązku zgłaszania zdarzenia organom ścigania.</w:t>
      </w:r>
    </w:p>
    <w:p w14:paraId="75E66409" w14:textId="77777777" w:rsidR="003658B6" w:rsidRPr="00ED15DE" w:rsidRDefault="003658B6" w:rsidP="003658B6">
      <w:pPr>
        <w:ind w:left="709"/>
        <w:jc w:val="both"/>
        <w:rPr>
          <w:rFonts w:ascii="Tahoma" w:hAnsi="Tahoma" w:cs="Tahoma"/>
        </w:rPr>
      </w:pPr>
      <w:r w:rsidRPr="00ED15DE">
        <w:rPr>
          <w:rFonts w:ascii="Tahoma" w:hAnsi="Tahoma" w:cs="Tahoma"/>
        </w:rPr>
        <w:lastRenderedPageBreak/>
        <w:t>Likwidacja szkód: bez oględzin Ubezpieczyciela, na podstawie własnej dokumentacji fotograficznej oraz protokołu szkody sporządzonego przez Ubezpieczonego.</w:t>
      </w:r>
    </w:p>
    <w:p w14:paraId="2298A36F" w14:textId="77777777" w:rsidR="003658B6" w:rsidRPr="00ED15DE" w:rsidRDefault="003658B6" w:rsidP="003658B6">
      <w:pPr>
        <w:ind w:left="709"/>
        <w:jc w:val="both"/>
        <w:rPr>
          <w:rFonts w:ascii="Tahoma" w:hAnsi="Tahoma" w:cs="Tahoma"/>
        </w:rPr>
      </w:pPr>
      <w:r w:rsidRPr="00ED15DE">
        <w:rPr>
          <w:rFonts w:ascii="Tahoma" w:hAnsi="Tahoma" w:cs="Tahoma"/>
        </w:rPr>
        <w:t>System ubezpieczenia: pierwsze ryzyko z konsumpcją sumy ubezpieczenia</w:t>
      </w:r>
    </w:p>
    <w:p w14:paraId="54C29E08" w14:textId="77777777" w:rsidR="003658B6" w:rsidRPr="00ED15DE" w:rsidRDefault="003658B6" w:rsidP="003658B6">
      <w:pPr>
        <w:ind w:left="709"/>
        <w:jc w:val="both"/>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20 000,00 zł</w:t>
      </w:r>
    </w:p>
    <w:p w14:paraId="49358866" w14:textId="77777777" w:rsidR="003658B6" w:rsidRPr="00ED15DE" w:rsidRDefault="003658B6" w:rsidP="003658B6">
      <w:pPr>
        <w:ind w:left="709"/>
        <w:jc w:val="both"/>
        <w:rPr>
          <w:rFonts w:ascii="Tahoma" w:hAnsi="Tahoma" w:cs="Tahoma"/>
          <w:b/>
        </w:rPr>
      </w:pPr>
    </w:p>
    <w:p w14:paraId="25BE95AF" w14:textId="77777777" w:rsidR="003658B6" w:rsidRPr="00ED15DE" w:rsidRDefault="003658B6" w:rsidP="003658B6">
      <w:pPr>
        <w:ind w:left="709"/>
        <w:jc w:val="both"/>
        <w:rPr>
          <w:rFonts w:ascii="Tahoma" w:hAnsi="Tahoma" w:cs="Tahoma"/>
          <w:b/>
        </w:rPr>
      </w:pPr>
    </w:p>
    <w:p w14:paraId="1B81323E" w14:textId="77777777" w:rsidR="003658B6" w:rsidRPr="00ED15DE" w:rsidRDefault="003658B6" w:rsidP="003658B6">
      <w:pPr>
        <w:rPr>
          <w:rFonts w:ascii="Tahoma" w:hAnsi="Tahoma" w:cs="Tahoma"/>
          <w:b/>
        </w:rPr>
      </w:pPr>
      <w:r w:rsidRPr="00ED15DE">
        <w:rPr>
          <w:rFonts w:ascii="Tahoma" w:hAnsi="Tahoma" w:cs="Tahoma"/>
          <w:b/>
        </w:rPr>
        <w:t>D. UBEZPIECZENIE MIENIA OD OGNIA I INNYCH ZDARZEŃ LOSOWYCH:</w:t>
      </w:r>
    </w:p>
    <w:p w14:paraId="46713BEE" w14:textId="77777777" w:rsidR="003658B6" w:rsidRPr="00ED15DE" w:rsidRDefault="003658B6" w:rsidP="003658B6">
      <w:pPr>
        <w:ind w:firstLine="426"/>
        <w:rPr>
          <w:rFonts w:ascii="Tahoma" w:hAnsi="Tahoma" w:cs="Tahoma"/>
        </w:rPr>
      </w:pPr>
    </w:p>
    <w:p w14:paraId="0114F746"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1C5EFBCB" w14:textId="77777777" w:rsidR="003658B6" w:rsidRPr="00ED15DE" w:rsidRDefault="003658B6" w:rsidP="003658B6">
      <w:pPr>
        <w:tabs>
          <w:tab w:val="left" w:pos="1134"/>
        </w:tabs>
        <w:jc w:val="both"/>
        <w:rPr>
          <w:rFonts w:ascii="Tahoma" w:hAnsi="Tahoma" w:cs="Tahoma"/>
          <w:b/>
        </w:rPr>
      </w:pPr>
    </w:p>
    <w:p w14:paraId="02EE598B"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EDCA5B"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1978BE45"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8282E8B" w14:textId="77777777" w:rsidR="003658B6" w:rsidRDefault="003658B6" w:rsidP="003658B6">
      <w:pPr>
        <w:rPr>
          <w:rFonts w:ascii="Tahoma" w:hAnsi="Tahoma" w:cs="Tahoma"/>
        </w:rPr>
      </w:pPr>
    </w:p>
    <w:p w14:paraId="488E5666" w14:textId="77777777" w:rsidR="003658B6" w:rsidRPr="00ED15DE" w:rsidRDefault="003658B6" w:rsidP="003658B6">
      <w:pPr>
        <w:rPr>
          <w:rFonts w:ascii="Tahoma" w:hAnsi="Tahoma" w:cs="Tahoma"/>
        </w:rPr>
      </w:pPr>
      <w:r w:rsidRPr="00ED15DE">
        <w:rPr>
          <w:rFonts w:ascii="Tahoma" w:hAnsi="Tahoma" w:cs="Tahoma"/>
        </w:rPr>
        <w:t>Zakres ubezpieczenia – zgodny z pkt A Ubezpieczeń poszczególnych podmiotów (ubezpieczonych) podlegających ubezpieczeniu.</w:t>
      </w:r>
    </w:p>
    <w:p w14:paraId="179560F9" w14:textId="77777777" w:rsidR="003658B6" w:rsidRPr="00ED15DE" w:rsidRDefault="003658B6" w:rsidP="003658B6">
      <w:pPr>
        <w:rPr>
          <w:rFonts w:ascii="Tahoma" w:hAnsi="Tahoma" w:cs="Tahoma"/>
        </w:rPr>
      </w:pPr>
    </w:p>
    <w:p w14:paraId="58B5E2BC" w14:textId="77777777" w:rsidR="003658B6" w:rsidRPr="00ED15DE" w:rsidRDefault="003658B6" w:rsidP="003658B6">
      <w:pPr>
        <w:ind w:left="426"/>
        <w:rPr>
          <w:rFonts w:ascii="Tahoma" w:hAnsi="Tahoma" w:cs="Tahoma"/>
          <w:b/>
        </w:rPr>
      </w:pPr>
      <w:r w:rsidRPr="00ED15DE">
        <w:rPr>
          <w:rFonts w:ascii="Tahoma" w:hAnsi="Tahoma" w:cs="Tahoma"/>
          <w:b/>
        </w:rPr>
        <w:t>Wartości pieniężne</w:t>
      </w:r>
    </w:p>
    <w:p w14:paraId="54C81B90"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1BD65847"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nominalna</w:t>
      </w:r>
    </w:p>
    <w:p w14:paraId="0905640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Pr>
          <w:rFonts w:ascii="Tahoma" w:hAnsi="Tahoma" w:cs="Tahoma"/>
          <w:b/>
        </w:rPr>
        <w:t>2</w:t>
      </w:r>
      <w:r w:rsidRPr="00ED15DE">
        <w:rPr>
          <w:rFonts w:ascii="Tahoma" w:hAnsi="Tahoma" w:cs="Tahoma"/>
          <w:b/>
        </w:rPr>
        <w:t>0 000,00 zł</w:t>
      </w:r>
    </w:p>
    <w:p w14:paraId="2EDB17EB" w14:textId="77777777" w:rsidR="003658B6" w:rsidRPr="00ED15DE" w:rsidRDefault="003658B6" w:rsidP="003658B6">
      <w:pPr>
        <w:rPr>
          <w:rFonts w:ascii="Tahoma" w:hAnsi="Tahoma" w:cs="Tahoma"/>
        </w:rPr>
      </w:pPr>
    </w:p>
    <w:p w14:paraId="26314EC4" w14:textId="77777777" w:rsidR="003658B6" w:rsidRPr="00ED15DE" w:rsidRDefault="003658B6" w:rsidP="003658B6">
      <w:pPr>
        <w:ind w:left="426"/>
        <w:rPr>
          <w:rFonts w:ascii="Tahoma" w:hAnsi="Tahoma" w:cs="Tahoma"/>
          <w:b/>
        </w:rPr>
      </w:pPr>
      <w:r w:rsidRPr="00ED15DE">
        <w:rPr>
          <w:rFonts w:ascii="Tahoma" w:hAnsi="Tahoma" w:cs="Tahoma"/>
          <w:b/>
        </w:rPr>
        <w:t>Nakłady adaptacyjne (dotyczy zarówno budynków należących do ubezpieczonych, jak i budynków należących do osób trzecich, w których ubezpieczeni prowadzą działalność)</w:t>
      </w:r>
    </w:p>
    <w:p w14:paraId="4CA7781D"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FB7D23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5A0968F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100 000,00 zł</w:t>
      </w:r>
    </w:p>
    <w:p w14:paraId="360CC0C5" w14:textId="77777777" w:rsidR="003658B6" w:rsidRPr="00ED15DE" w:rsidRDefault="003658B6" w:rsidP="003658B6">
      <w:pPr>
        <w:ind w:left="426"/>
        <w:rPr>
          <w:rFonts w:ascii="Tahoma" w:hAnsi="Tahoma" w:cs="Tahoma"/>
          <w:b/>
        </w:rPr>
      </w:pPr>
    </w:p>
    <w:p w14:paraId="224C14C5" w14:textId="77777777" w:rsidR="003658B6" w:rsidRPr="00ED15DE" w:rsidRDefault="003658B6" w:rsidP="003658B6">
      <w:pPr>
        <w:ind w:left="426"/>
        <w:rPr>
          <w:rFonts w:ascii="Tahoma" w:hAnsi="Tahoma" w:cs="Tahoma"/>
          <w:b/>
        </w:rPr>
      </w:pPr>
      <w:r w:rsidRPr="00ED15DE">
        <w:rPr>
          <w:rFonts w:ascii="Tahoma" w:hAnsi="Tahoma" w:cs="Tahoma"/>
          <w:b/>
        </w:rPr>
        <w:t>Niskocenne składniki majątku</w:t>
      </w:r>
    </w:p>
    <w:p w14:paraId="5BC57CD1"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4252410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68969BD6"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300 000,00 zł</w:t>
      </w:r>
    </w:p>
    <w:p w14:paraId="74E55434" w14:textId="77777777" w:rsidR="003658B6" w:rsidRPr="00ED15DE" w:rsidRDefault="003658B6" w:rsidP="003658B6">
      <w:pPr>
        <w:ind w:left="426"/>
        <w:rPr>
          <w:rFonts w:ascii="Tahoma" w:hAnsi="Tahoma" w:cs="Tahoma"/>
          <w:b/>
        </w:rPr>
      </w:pPr>
    </w:p>
    <w:p w14:paraId="1CDC4B93" w14:textId="77777777" w:rsidR="003658B6" w:rsidRPr="00ED15DE" w:rsidRDefault="003658B6" w:rsidP="003658B6">
      <w:pPr>
        <w:ind w:left="426"/>
        <w:jc w:val="both"/>
        <w:rPr>
          <w:rFonts w:ascii="Tahoma" w:hAnsi="Tahoma" w:cs="Tahoma"/>
          <w:b/>
        </w:rPr>
      </w:pPr>
      <w:r w:rsidRPr="00ED15DE">
        <w:rPr>
          <w:rFonts w:ascii="Tahoma" w:hAnsi="Tahoma" w:cs="Tahoma"/>
          <w:b/>
        </w:rPr>
        <w:t>Budowle (ogrodzenia, wiaty przystankowe, bariery ochronne przy drogach publicznych, obiekty małej architektury, namioty, drogi i chodniki wewnętrzne, place, boiska, itp.) na terenie Gminy Jaraczewo nie wykazane do ubezpieczenia w systemie na sumy stałe</w:t>
      </w:r>
    </w:p>
    <w:p w14:paraId="4A4C0378" w14:textId="77777777" w:rsidR="003658B6" w:rsidRPr="00ED15DE" w:rsidRDefault="003658B6" w:rsidP="003658B6">
      <w:pPr>
        <w:tabs>
          <w:tab w:val="left" w:pos="2835"/>
        </w:tabs>
        <w:ind w:left="2835" w:hanging="2409"/>
        <w:rPr>
          <w:rFonts w:ascii="Tahoma" w:hAnsi="Tahoma" w:cs="Tahoma"/>
        </w:rPr>
      </w:pPr>
      <w:r w:rsidRPr="00ED15DE">
        <w:rPr>
          <w:rFonts w:ascii="Tahoma" w:hAnsi="Tahoma" w:cs="Tahoma"/>
        </w:rPr>
        <w:t>wypłata odszkodowania w wartości odtworzeniowej, maksymalnie do przyjętego limitu odpowiedzialności,</w:t>
      </w:r>
    </w:p>
    <w:p w14:paraId="612DEDDB"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który ulega redukcji po wypłacie odszkodowania.</w:t>
      </w:r>
    </w:p>
    <w:p w14:paraId="3A0ACD8A" w14:textId="77777777" w:rsidR="003658B6" w:rsidRPr="00ED15DE" w:rsidRDefault="003658B6" w:rsidP="003658B6">
      <w:pPr>
        <w:ind w:left="426"/>
        <w:rPr>
          <w:rFonts w:ascii="Tahoma" w:hAnsi="Tahoma" w:cs="Tahoma"/>
          <w:b/>
        </w:rPr>
      </w:pPr>
      <w:r w:rsidRPr="00ED15DE">
        <w:rPr>
          <w:rFonts w:ascii="Tahoma" w:hAnsi="Tahoma" w:cs="Tahoma"/>
        </w:rPr>
        <w:t>suma ubezpieczenia:</w:t>
      </w:r>
      <w:r w:rsidRPr="00ED15DE">
        <w:rPr>
          <w:rFonts w:ascii="Tahoma" w:hAnsi="Tahoma" w:cs="Tahoma"/>
          <w:b/>
        </w:rPr>
        <w:t xml:space="preserve"> </w:t>
      </w:r>
      <w:r w:rsidRPr="00ED15DE">
        <w:rPr>
          <w:rFonts w:ascii="Tahoma" w:hAnsi="Tahoma" w:cs="Tahoma"/>
          <w:b/>
        </w:rPr>
        <w:tab/>
        <w:t>50 000,00 zł</w:t>
      </w:r>
    </w:p>
    <w:p w14:paraId="4B7BFEF3" w14:textId="77777777" w:rsidR="003658B6" w:rsidRPr="00ED15DE" w:rsidRDefault="003658B6" w:rsidP="003658B6">
      <w:pPr>
        <w:ind w:left="426"/>
        <w:rPr>
          <w:rFonts w:ascii="Tahoma" w:hAnsi="Tahoma" w:cs="Tahoma"/>
          <w:b/>
        </w:rPr>
      </w:pPr>
    </w:p>
    <w:p w14:paraId="6EF0859E" w14:textId="77777777" w:rsidR="003658B6" w:rsidRPr="00ED15DE" w:rsidRDefault="003658B6" w:rsidP="003658B6">
      <w:pPr>
        <w:ind w:left="426"/>
        <w:jc w:val="both"/>
        <w:rPr>
          <w:rFonts w:ascii="Tahoma" w:hAnsi="Tahoma" w:cs="Tahoma"/>
          <w:b/>
        </w:rPr>
      </w:pPr>
      <w:r>
        <w:rPr>
          <w:rFonts w:ascii="Tahoma" w:hAnsi="Tahoma" w:cs="Tahoma"/>
          <w:b/>
        </w:rPr>
        <w:t xml:space="preserve">Znaki drogowe, </w:t>
      </w:r>
      <w:r w:rsidRPr="00ED15DE">
        <w:rPr>
          <w:rFonts w:ascii="Tahoma" w:hAnsi="Tahoma" w:cs="Tahoma"/>
          <w:b/>
        </w:rPr>
        <w:t>tablice informacyjne, witacze, słupy oświetleniowe wraz z linią zasilającą, lampy należące do Zamawiającego na terenie Gminy Jaraczewo nie wykazane do ubezpieczenia w systemie na sumy stałe</w:t>
      </w:r>
    </w:p>
    <w:p w14:paraId="1C42FA55" w14:textId="77777777" w:rsidR="003658B6" w:rsidRPr="00ED15DE" w:rsidRDefault="003658B6" w:rsidP="003658B6">
      <w:pPr>
        <w:tabs>
          <w:tab w:val="left" w:pos="2835"/>
        </w:tabs>
        <w:ind w:left="2835" w:hanging="2409"/>
        <w:jc w:val="both"/>
        <w:rPr>
          <w:rFonts w:ascii="Tahoma" w:hAnsi="Tahoma" w:cs="Tahoma"/>
        </w:rPr>
      </w:pPr>
      <w:r w:rsidRPr="00ED15DE">
        <w:rPr>
          <w:rFonts w:ascii="Tahoma" w:hAnsi="Tahoma" w:cs="Tahoma"/>
        </w:rPr>
        <w:t>wypłata odszkodowania w wartości odtworzeniowej, maksymalnie do przyjętego limitu odpowiedzialności,</w:t>
      </w:r>
    </w:p>
    <w:p w14:paraId="508A5323" w14:textId="77777777" w:rsidR="003658B6" w:rsidRPr="00ED15DE" w:rsidRDefault="003658B6" w:rsidP="003658B6">
      <w:pPr>
        <w:tabs>
          <w:tab w:val="left" w:pos="2835"/>
        </w:tabs>
        <w:ind w:left="2835" w:hanging="2409"/>
        <w:jc w:val="both"/>
        <w:rPr>
          <w:rFonts w:ascii="Tahoma" w:hAnsi="Tahoma" w:cs="Tahoma"/>
          <w:b/>
        </w:rPr>
      </w:pPr>
      <w:r w:rsidRPr="00ED15DE">
        <w:rPr>
          <w:rFonts w:ascii="Tahoma" w:hAnsi="Tahoma" w:cs="Tahoma"/>
        </w:rPr>
        <w:t>który ulega redukcji po wypłacie odszkodowania.</w:t>
      </w:r>
    </w:p>
    <w:p w14:paraId="65A451C2" w14:textId="77777777" w:rsidR="003658B6" w:rsidRPr="00ED15DE" w:rsidRDefault="003658B6" w:rsidP="003658B6">
      <w:pPr>
        <w:ind w:left="426"/>
        <w:jc w:val="both"/>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20 000,00 zł</w:t>
      </w:r>
    </w:p>
    <w:p w14:paraId="6BE17CD4" w14:textId="77777777" w:rsidR="003658B6" w:rsidRPr="00ED15DE" w:rsidRDefault="003658B6" w:rsidP="003658B6">
      <w:pPr>
        <w:ind w:left="426"/>
        <w:rPr>
          <w:rFonts w:ascii="Tahoma" w:hAnsi="Tahoma" w:cs="Tahoma"/>
          <w:b/>
        </w:rPr>
      </w:pPr>
    </w:p>
    <w:p w14:paraId="447ECCCC" w14:textId="77777777" w:rsidR="003658B6" w:rsidRPr="00ED15DE" w:rsidRDefault="003658B6" w:rsidP="003658B6">
      <w:pPr>
        <w:ind w:left="426"/>
        <w:rPr>
          <w:rFonts w:ascii="Tahoma" w:hAnsi="Tahoma" w:cs="Tahoma"/>
          <w:b/>
        </w:rPr>
      </w:pPr>
      <w:r w:rsidRPr="00ED15DE">
        <w:rPr>
          <w:rFonts w:ascii="Tahoma" w:hAnsi="Tahoma" w:cs="Tahoma"/>
          <w:b/>
        </w:rPr>
        <w:t xml:space="preserve">Mienie pracownicze i uczniowskie </w:t>
      </w:r>
    </w:p>
    <w:p w14:paraId="4F838AA5"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046AC24C"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rzeczywista</w:t>
      </w:r>
    </w:p>
    <w:p w14:paraId="0EAC95BC"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 xml:space="preserve">15 000,00 zł </w:t>
      </w:r>
    </w:p>
    <w:p w14:paraId="0DF902A6" w14:textId="77777777" w:rsidR="003658B6" w:rsidRPr="00ED15DE" w:rsidRDefault="003658B6" w:rsidP="003658B6">
      <w:pPr>
        <w:ind w:left="426"/>
        <w:rPr>
          <w:rFonts w:ascii="Tahoma" w:hAnsi="Tahoma" w:cs="Tahoma"/>
          <w:b/>
        </w:rPr>
      </w:pPr>
    </w:p>
    <w:p w14:paraId="24E75A5F" w14:textId="77777777" w:rsidR="003658B6" w:rsidRPr="00ED15DE" w:rsidRDefault="003658B6" w:rsidP="003658B6">
      <w:pPr>
        <w:ind w:left="426"/>
        <w:rPr>
          <w:rFonts w:ascii="Tahoma" w:hAnsi="Tahoma" w:cs="Tahoma"/>
          <w:b/>
        </w:rPr>
      </w:pPr>
      <w:r w:rsidRPr="00ED15DE">
        <w:rPr>
          <w:rFonts w:ascii="Tahoma" w:hAnsi="Tahoma" w:cs="Tahoma"/>
          <w:b/>
        </w:rPr>
        <w:t>Mienie osobiste członków OSP oraz wyposażenie ratownicze jednostek OSP</w:t>
      </w:r>
    </w:p>
    <w:p w14:paraId="5A82AD9A"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 bez limitu na osobę</w:t>
      </w:r>
    </w:p>
    <w:p w14:paraId="624AC489" w14:textId="77777777" w:rsidR="003658B6" w:rsidRPr="00ED15DE" w:rsidRDefault="003658B6" w:rsidP="003658B6">
      <w:pPr>
        <w:ind w:left="426"/>
        <w:rPr>
          <w:rFonts w:ascii="Tahoma" w:hAnsi="Tahoma" w:cs="Tahoma"/>
        </w:rPr>
      </w:pPr>
      <w:r w:rsidRPr="00ED15DE">
        <w:rPr>
          <w:rFonts w:ascii="Tahoma" w:hAnsi="Tahoma" w:cs="Tahoma"/>
        </w:rPr>
        <w:t>rodzaj wartości</w:t>
      </w:r>
      <w:r w:rsidRPr="00ED15DE">
        <w:rPr>
          <w:rFonts w:ascii="Tahoma" w:hAnsi="Tahoma" w:cs="Tahoma"/>
        </w:rPr>
        <w:tab/>
        <w:t>wartość odtworzeniowa</w:t>
      </w:r>
    </w:p>
    <w:p w14:paraId="6962A292"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 xml:space="preserve">30 000,00 zł </w:t>
      </w:r>
    </w:p>
    <w:p w14:paraId="08039CF9" w14:textId="77777777" w:rsidR="003658B6" w:rsidRPr="00ED15DE" w:rsidRDefault="003658B6" w:rsidP="003658B6">
      <w:pPr>
        <w:ind w:left="426"/>
        <w:rPr>
          <w:rFonts w:ascii="Tahoma" w:hAnsi="Tahoma" w:cs="Tahoma"/>
        </w:rPr>
      </w:pPr>
      <w:r w:rsidRPr="00ED15DE">
        <w:rPr>
          <w:rFonts w:ascii="Tahoma" w:hAnsi="Tahoma" w:cs="Tahoma"/>
        </w:rPr>
        <w:t>Miejsce ubezpieczenia: teren wykonywania zadań statutowych, w tym akcji ratowniczych</w:t>
      </w:r>
    </w:p>
    <w:p w14:paraId="44223ABA" w14:textId="77777777" w:rsidR="003658B6" w:rsidRPr="00ED15DE" w:rsidRDefault="003658B6" w:rsidP="003658B6">
      <w:pPr>
        <w:ind w:left="426"/>
        <w:rPr>
          <w:rFonts w:ascii="Tahoma" w:hAnsi="Tahoma" w:cs="Tahoma"/>
          <w:b/>
        </w:rPr>
      </w:pPr>
      <w:r w:rsidRPr="00ED15DE">
        <w:rPr>
          <w:rFonts w:ascii="Tahoma" w:hAnsi="Tahoma" w:cs="Tahoma"/>
          <w:b/>
        </w:rPr>
        <w:lastRenderedPageBreak/>
        <w:t>Środki obrotowe</w:t>
      </w:r>
    </w:p>
    <w:p w14:paraId="7033C1E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0CA23D3F"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zakupu/wytworzenia</w:t>
      </w:r>
    </w:p>
    <w:p w14:paraId="47143F47"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10 000,00 zł</w:t>
      </w:r>
    </w:p>
    <w:p w14:paraId="6ECC52C5" w14:textId="77777777" w:rsidR="003658B6" w:rsidRPr="00ED15DE" w:rsidRDefault="003658B6" w:rsidP="003658B6">
      <w:pPr>
        <w:ind w:firstLine="426"/>
        <w:jc w:val="both"/>
        <w:rPr>
          <w:rFonts w:ascii="Tahoma" w:hAnsi="Tahoma" w:cs="Tahoma"/>
          <w:b/>
          <w:bCs/>
        </w:rPr>
      </w:pPr>
    </w:p>
    <w:p w14:paraId="2F903073" w14:textId="77777777" w:rsidR="003658B6" w:rsidRPr="00ED15DE" w:rsidRDefault="003658B6" w:rsidP="003658B6">
      <w:pPr>
        <w:rPr>
          <w:rFonts w:ascii="Tahoma" w:hAnsi="Tahoma" w:cs="Tahoma"/>
          <w:b/>
        </w:rPr>
      </w:pPr>
    </w:p>
    <w:p w14:paraId="499F805F" w14:textId="11C63B38" w:rsidR="003658B6" w:rsidRPr="00ED15DE" w:rsidRDefault="003658B6" w:rsidP="003658B6">
      <w:pPr>
        <w:rPr>
          <w:rFonts w:ascii="Tahoma" w:hAnsi="Tahoma" w:cs="Tahoma"/>
          <w:b/>
        </w:rPr>
      </w:pPr>
      <w:r w:rsidRPr="00ED15DE">
        <w:rPr>
          <w:rFonts w:ascii="Tahoma" w:hAnsi="Tahoma" w:cs="Tahoma"/>
          <w:b/>
        </w:rPr>
        <w:t>E. UBEZPIECZENIE SPRZĘTU ELEKTRONICZNEGO OD WSZYSTKICH RYZYK</w:t>
      </w:r>
      <w:r>
        <w:rPr>
          <w:rFonts w:ascii="Tahoma" w:hAnsi="Tahoma" w:cs="Tahoma"/>
          <w:b/>
        </w:rPr>
        <w:t>:</w:t>
      </w:r>
    </w:p>
    <w:p w14:paraId="070C9920" w14:textId="77777777" w:rsidR="003658B6" w:rsidRPr="00ED15DE" w:rsidRDefault="003658B6" w:rsidP="003658B6">
      <w:pPr>
        <w:ind w:firstLine="426"/>
        <w:rPr>
          <w:rFonts w:ascii="Tahoma" w:hAnsi="Tahoma" w:cs="Tahoma"/>
        </w:rPr>
      </w:pPr>
    </w:p>
    <w:p w14:paraId="095B2796" w14:textId="77777777" w:rsidR="003658B6" w:rsidRPr="00ED15DE" w:rsidRDefault="003658B6" w:rsidP="003658B6">
      <w:pPr>
        <w:rPr>
          <w:rFonts w:ascii="Tahoma" w:hAnsi="Tahoma" w:cs="Tahoma"/>
        </w:rPr>
      </w:pPr>
      <w:r w:rsidRPr="00ED15DE">
        <w:rPr>
          <w:rFonts w:ascii="Tahoma" w:hAnsi="Tahoma" w:cs="Tahoma"/>
        </w:rPr>
        <w:t>Zakres ubezpieczenia – zgodny z pkt B Ubezpieczeń poszczególnych podmiotów (ubezpieczonych) podlegających ubezpieczeniu.</w:t>
      </w:r>
    </w:p>
    <w:p w14:paraId="090A597F" w14:textId="77777777" w:rsidR="003658B6" w:rsidRPr="00ED15DE" w:rsidRDefault="003658B6" w:rsidP="003658B6">
      <w:pPr>
        <w:ind w:firstLine="426"/>
        <w:rPr>
          <w:rFonts w:ascii="Tahoma" w:hAnsi="Tahoma" w:cs="Tahoma"/>
        </w:rPr>
      </w:pPr>
    </w:p>
    <w:p w14:paraId="6D1812DC" w14:textId="77777777" w:rsidR="003658B6" w:rsidRPr="00ED15DE" w:rsidRDefault="003658B6" w:rsidP="003658B6">
      <w:pPr>
        <w:ind w:left="426"/>
        <w:rPr>
          <w:rFonts w:ascii="Tahoma" w:hAnsi="Tahoma" w:cs="Tahoma"/>
          <w:b/>
        </w:rPr>
      </w:pPr>
      <w:r w:rsidRPr="00ED15DE">
        <w:rPr>
          <w:rFonts w:ascii="Tahoma" w:hAnsi="Tahoma" w:cs="Tahoma"/>
          <w:b/>
        </w:rPr>
        <w:t xml:space="preserve">Telefony komórkowe, tablety, smartfony, iPody </w:t>
      </w:r>
    </w:p>
    <w:p w14:paraId="4F9864D4" w14:textId="77777777" w:rsidR="003658B6" w:rsidRPr="00ED15DE" w:rsidRDefault="003658B6" w:rsidP="003658B6">
      <w:pPr>
        <w:ind w:left="2835" w:hanging="2409"/>
        <w:rPr>
          <w:rFonts w:ascii="Tahoma" w:hAnsi="Tahoma" w:cs="Tahoma"/>
        </w:rPr>
      </w:pPr>
      <w:r w:rsidRPr="00ED15DE">
        <w:rPr>
          <w:rFonts w:ascii="Tahoma" w:hAnsi="Tahoma" w:cs="Tahoma"/>
        </w:rPr>
        <w:t xml:space="preserve">system ubezpieczenia: </w:t>
      </w:r>
      <w:r w:rsidRPr="00ED15DE">
        <w:rPr>
          <w:rFonts w:ascii="Tahoma" w:hAnsi="Tahoma" w:cs="Tahoma"/>
        </w:rPr>
        <w:tab/>
        <w:t>na pierwsze ryzyko z konsumpcją sumy ubezpieczenia</w:t>
      </w:r>
    </w:p>
    <w:p w14:paraId="2460E9DE" w14:textId="77777777" w:rsidR="003658B6" w:rsidRPr="00ED15DE" w:rsidRDefault="003658B6" w:rsidP="003658B6">
      <w:pPr>
        <w:tabs>
          <w:tab w:val="left" w:pos="2835"/>
        </w:tabs>
        <w:ind w:left="2835" w:hanging="2409"/>
        <w:rPr>
          <w:rFonts w:ascii="Tahoma" w:hAnsi="Tahoma" w:cs="Tahoma"/>
          <w:b/>
        </w:rPr>
      </w:pPr>
      <w:r w:rsidRPr="00ED15DE">
        <w:rPr>
          <w:rFonts w:ascii="Tahoma" w:hAnsi="Tahoma" w:cs="Tahoma"/>
        </w:rPr>
        <w:t>rodzaj wartości</w:t>
      </w:r>
      <w:r w:rsidRPr="00ED15DE">
        <w:rPr>
          <w:rFonts w:ascii="Tahoma" w:hAnsi="Tahoma" w:cs="Tahoma"/>
        </w:rPr>
        <w:tab/>
        <w:t>wartość odtworzeniowa</w:t>
      </w:r>
    </w:p>
    <w:p w14:paraId="34F89CC0" w14:textId="77777777" w:rsidR="003658B6" w:rsidRPr="00ED15DE" w:rsidRDefault="003658B6" w:rsidP="003658B6">
      <w:pPr>
        <w:ind w:left="426"/>
        <w:rPr>
          <w:rFonts w:ascii="Tahoma" w:hAnsi="Tahoma" w:cs="Tahoma"/>
          <w:b/>
        </w:rPr>
      </w:pPr>
      <w:r w:rsidRPr="00ED15DE">
        <w:rPr>
          <w:rFonts w:ascii="Tahoma" w:hAnsi="Tahoma" w:cs="Tahoma"/>
        </w:rPr>
        <w:t xml:space="preserve">suma ubezpieczenia: </w:t>
      </w:r>
      <w:r w:rsidRPr="00ED15DE">
        <w:rPr>
          <w:rFonts w:ascii="Tahoma" w:hAnsi="Tahoma" w:cs="Tahoma"/>
        </w:rPr>
        <w:tab/>
      </w:r>
      <w:r w:rsidRPr="00ED15DE">
        <w:rPr>
          <w:rFonts w:ascii="Tahoma" w:hAnsi="Tahoma" w:cs="Tahoma"/>
          <w:b/>
        </w:rPr>
        <w:t>15 000,00 zł</w:t>
      </w:r>
    </w:p>
    <w:p w14:paraId="40A246F2" w14:textId="77777777" w:rsidR="003658B6" w:rsidRPr="00ED15DE" w:rsidRDefault="003658B6" w:rsidP="003658B6">
      <w:pPr>
        <w:pStyle w:val="Tekstpodstawowywcity3"/>
        <w:spacing w:line="240" w:lineRule="auto"/>
        <w:ind w:left="425"/>
        <w:rPr>
          <w:rFonts w:ascii="Tahoma" w:hAnsi="Tahoma" w:cs="Tahoma"/>
          <w:b/>
          <w:sz w:val="20"/>
        </w:rPr>
      </w:pPr>
    </w:p>
    <w:p w14:paraId="2C88798C"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 xml:space="preserve">Koszty odtworzenia danych </w:t>
      </w:r>
      <w:r w:rsidRPr="00ED15DE">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ED15DE">
        <w:rPr>
          <w:rFonts w:ascii="Tahoma" w:hAnsi="Tahoma" w:cs="Tahoma"/>
          <w:b/>
          <w:sz w:val="20"/>
        </w:rPr>
        <w:t xml:space="preserve">. </w:t>
      </w:r>
      <w:r w:rsidRPr="00ED15DE">
        <w:rPr>
          <w:rFonts w:ascii="Tahoma" w:hAnsi="Tahoma" w:cs="Tahoma"/>
          <w:sz w:val="20"/>
        </w:rPr>
        <w:t>Ochrona dotyczy również sprzętu elektronicznego ubezpieczonego w ramach ubezpieczenia mienia od ognia i innych zdarzeń losowych.</w:t>
      </w:r>
    </w:p>
    <w:p w14:paraId="0AABBC37" w14:textId="77777777" w:rsidR="003658B6" w:rsidRPr="00ED15DE" w:rsidRDefault="003658B6" w:rsidP="003658B6">
      <w:pPr>
        <w:pStyle w:val="Tekstpodstawowywcity3"/>
        <w:spacing w:line="240" w:lineRule="auto"/>
        <w:rPr>
          <w:rFonts w:ascii="Tahoma" w:hAnsi="Tahoma" w:cs="Tahoma"/>
          <w:sz w:val="20"/>
        </w:rPr>
      </w:pPr>
      <w:r w:rsidRPr="00ED15DE">
        <w:rPr>
          <w:rFonts w:ascii="Tahoma" w:hAnsi="Tahoma" w:cs="Tahoma"/>
          <w:b/>
          <w:sz w:val="20"/>
        </w:rPr>
        <w:t xml:space="preserve">  </w:t>
      </w:r>
      <w:r w:rsidRPr="00ED15DE">
        <w:rPr>
          <w:rFonts w:ascii="Tahoma" w:hAnsi="Tahoma" w:cs="Tahoma"/>
          <w:sz w:val="20"/>
        </w:rPr>
        <w:t>System ubezpieczeń  na pierwsze ryzyko</w:t>
      </w:r>
    </w:p>
    <w:p w14:paraId="796040FA"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7CA99D18" w14:textId="77777777" w:rsidR="003658B6" w:rsidRPr="00ED15DE" w:rsidRDefault="003658B6" w:rsidP="003658B6">
      <w:pPr>
        <w:pStyle w:val="Tekstpodstawowywcity3"/>
        <w:spacing w:line="240" w:lineRule="auto"/>
        <w:ind w:left="425"/>
        <w:rPr>
          <w:rFonts w:ascii="Tahoma" w:hAnsi="Tahoma" w:cs="Tahoma"/>
          <w:b/>
          <w:sz w:val="20"/>
        </w:rPr>
      </w:pPr>
    </w:p>
    <w:p w14:paraId="11FC9FAD"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Nośniki danych:</w:t>
      </w:r>
    </w:p>
    <w:p w14:paraId="2386705D"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77916252"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10 000,00 zł</w:t>
      </w:r>
    </w:p>
    <w:p w14:paraId="1F75C905" w14:textId="77777777" w:rsidR="003658B6" w:rsidRPr="00ED15DE" w:rsidRDefault="003658B6" w:rsidP="003658B6">
      <w:pPr>
        <w:pStyle w:val="Tekstpodstawowywcity3"/>
        <w:spacing w:line="240" w:lineRule="auto"/>
        <w:ind w:left="425"/>
        <w:rPr>
          <w:rFonts w:ascii="Tahoma" w:hAnsi="Tahoma" w:cs="Tahoma"/>
          <w:b/>
          <w:sz w:val="20"/>
        </w:rPr>
      </w:pPr>
    </w:p>
    <w:p w14:paraId="04AD879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b/>
          <w:sz w:val="20"/>
        </w:rPr>
        <w:t xml:space="preserve">Oprogramowanie </w:t>
      </w:r>
      <w:r w:rsidRPr="00ED15DE">
        <w:rPr>
          <w:rFonts w:ascii="Tahoma" w:hAnsi="Tahoma" w:cs="Tahoma"/>
          <w:sz w:val="20"/>
        </w:rPr>
        <w:t>(licencjonowane systemy operacyjne, programy standardowe produkcji seryjnej oraz programy indywidualne udokumentowanego pochodzenia i wartości):</w:t>
      </w:r>
    </w:p>
    <w:p w14:paraId="10370C8A"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2AE8C075"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50 000,00 zł</w:t>
      </w:r>
    </w:p>
    <w:p w14:paraId="3E2C166E" w14:textId="77777777" w:rsidR="003658B6" w:rsidRPr="00ED15DE" w:rsidRDefault="003658B6" w:rsidP="003658B6">
      <w:pPr>
        <w:pStyle w:val="Tekstpodstawowywcity3"/>
        <w:spacing w:line="240" w:lineRule="auto"/>
        <w:ind w:left="425"/>
        <w:rPr>
          <w:rFonts w:ascii="Tahoma" w:hAnsi="Tahoma" w:cs="Tahoma"/>
          <w:b/>
          <w:sz w:val="20"/>
        </w:rPr>
      </w:pPr>
    </w:p>
    <w:p w14:paraId="3C655034"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b/>
          <w:sz w:val="20"/>
        </w:rPr>
        <w:t>Zwiększone koszty działalności</w:t>
      </w:r>
      <w:r w:rsidRPr="00ED15D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5C2B75B"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System ubezpieczeń  na pierwsze ryzyko</w:t>
      </w:r>
    </w:p>
    <w:p w14:paraId="6A00D714" w14:textId="77777777" w:rsidR="003658B6" w:rsidRPr="00ED15DE" w:rsidRDefault="003658B6" w:rsidP="003658B6">
      <w:pPr>
        <w:pStyle w:val="Tekstpodstawowywcity3"/>
        <w:spacing w:line="240" w:lineRule="auto"/>
        <w:ind w:left="425"/>
        <w:rPr>
          <w:rFonts w:ascii="Tahoma" w:hAnsi="Tahoma" w:cs="Tahoma"/>
          <w:b/>
          <w:sz w:val="20"/>
        </w:rPr>
      </w:pPr>
      <w:r w:rsidRPr="00ED15DE">
        <w:rPr>
          <w:rFonts w:ascii="Tahoma" w:hAnsi="Tahoma" w:cs="Tahoma"/>
          <w:sz w:val="20"/>
        </w:rPr>
        <w:t xml:space="preserve">Suma ubezpieczenia:   </w:t>
      </w:r>
      <w:r w:rsidRPr="00ED15DE">
        <w:rPr>
          <w:rFonts w:ascii="Tahoma" w:hAnsi="Tahoma" w:cs="Tahoma"/>
          <w:b/>
          <w:sz w:val="20"/>
        </w:rPr>
        <w:t>20 000,00 zł</w:t>
      </w:r>
    </w:p>
    <w:p w14:paraId="3D47FCDF" w14:textId="77777777" w:rsidR="003658B6" w:rsidRPr="00ED15DE" w:rsidRDefault="003658B6" w:rsidP="003658B6">
      <w:pPr>
        <w:pStyle w:val="Tekstpodstawowywcity3"/>
        <w:spacing w:line="240" w:lineRule="auto"/>
        <w:ind w:left="425"/>
        <w:rPr>
          <w:rFonts w:ascii="Tahoma" w:hAnsi="Tahoma" w:cs="Tahoma"/>
          <w:b/>
          <w:sz w:val="20"/>
        </w:rPr>
      </w:pPr>
    </w:p>
    <w:p w14:paraId="0DBCD25A" w14:textId="77777777" w:rsidR="003658B6" w:rsidRPr="00ED15DE" w:rsidRDefault="003658B6" w:rsidP="003658B6">
      <w:pPr>
        <w:pStyle w:val="Tekstpodstawowywcity3"/>
        <w:spacing w:line="240" w:lineRule="auto"/>
        <w:ind w:left="425"/>
        <w:rPr>
          <w:rFonts w:ascii="Tahoma" w:hAnsi="Tahoma" w:cs="Tahoma"/>
          <w:b/>
          <w:sz w:val="20"/>
        </w:rPr>
      </w:pPr>
    </w:p>
    <w:p w14:paraId="1FDE8A48" w14:textId="77777777" w:rsidR="003658B6" w:rsidRPr="00ED15DE" w:rsidRDefault="003658B6" w:rsidP="003658B6">
      <w:pPr>
        <w:pStyle w:val="Nagwek3"/>
        <w:ind w:left="0"/>
        <w:jc w:val="both"/>
        <w:rPr>
          <w:rFonts w:ascii="Tahoma" w:hAnsi="Tahoma" w:cs="Tahoma"/>
          <w:sz w:val="20"/>
        </w:rPr>
      </w:pPr>
      <w:r w:rsidRPr="00ED15DE">
        <w:rPr>
          <w:rFonts w:ascii="Tahoma" w:hAnsi="Tahoma" w:cs="Tahoma"/>
          <w:sz w:val="20"/>
          <w:lang w:val="pl-PL"/>
        </w:rPr>
        <w:t>F</w:t>
      </w:r>
      <w:r w:rsidRPr="00ED15DE">
        <w:rPr>
          <w:rFonts w:ascii="Tahoma" w:hAnsi="Tahoma" w:cs="Tahoma"/>
          <w:sz w:val="20"/>
        </w:rPr>
        <w:t>. UBEZPIECZENIE NNW OSÓB SKIEROWANYCH DO ROBÓT PUBLICZNYCH, PRAC SPOŁECZNIE UŻYTECZNYCH, PRAC INTERWENCYJNYCH Z URZĘDU PRACY, WOLONTARIUSZY, PRAKTYKANTÓW, STAŻYSTÓW:</w:t>
      </w:r>
    </w:p>
    <w:p w14:paraId="376BBFDA" w14:textId="77777777" w:rsidR="003658B6" w:rsidRPr="00ED15DE" w:rsidRDefault="003658B6" w:rsidP="003658B6">
      <w:pPr>
        <w:ind w:firstLine="426"/>
        <w:jc w:val="both"/>
        <w:rPr>
          <w:rFonts w:ascii="Tahoma" w:hAnsi="Tahoma" w:cs="Tahoma"/>
        </w:rPr>
      </w:pPr>
    </w:p>
    <w:p w14:paraId="3BABE3EA"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4C535A0E"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34B2A0F4"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43D590A0" w14:textId="77777777" w:rsidR="003658B6" w:rsidRPr="00ED15DE" w:rsidRDefault="003658B6" w:rsidP="003658B6">
      <w:pPr>
        <w:jc w:val="both"/>
        <w:rPr>
          <w:rFonts w:ascii="Tahoma" w:hAnsi="Tahoma" w:cs="Tahoma"/>
        </w:rPr>
      </w:pPr>
    </w:p>
    <w:p w14:paraId="731A17BF" w14:textId="77777777" w:rsidR="003658B6" w:rsidRPr="00ED15DE" w:rsidRDefault="003658B6" w:rsidP="003658B6">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4B0E017B" w14:textId="77777777" w:rsidR="003658B6" w:rsidRPr="00ED15DE" w:rsidRDefault="003658B6" w:rsidP="003658B6">
      <w:pPr>
        <w:jc w:val="both"/>
        <w:rPr>
          <w:rFonts w:ascii="Tahoma" w:hAnsi="Tahoma" w:cs="Tahoma"/>
        </w:rPr>
      </w:pPr>
      <w:r w:rsidRPr="00ED15DE">
        <w:rPr>
          <w:rFonts w:ascii="Tahoma" w:hAnsi="Tahoma" w:cs="Tahoma"/>
        </w:rPr>
        <w:t>zakres świadczeń:</w:t>
      </w:r>
      <w:r w:rsidRPr="00ED15DE">
        <w:rPr>
          <w:rFonts w:ascii="Tahoma" w:hAnsi="Tahoma" w:cs="Tahoma"/>
        </w:rPr>
        <w:tab/>
      </w:r>
      <w:r w:rsidRPr="00ED15DE">
        <w:rPr>
          <w:rFonts w:ascii="Tahoma" w:hAnsi="Tahoma" w:cs="Tahoma"/>
        </w:rPr>
        <w:tab/>
        <w:t>podstawowy + zawał serca i udar mózgu</w:t>
      </w:r>
    </w:p>
    <w:p w14:paraId="735BB8B4" w14:textId="77777777" w:rsidR="003658B6" w:rsidRPr="00ED15DE" w:rsidRDefault="003658B6" w:rsidP="003658B6">
      <w:pPr>
        <w:jc w:val="both"/>
        <w:rPr>
          <w:rFonts w:ascii="Tahoma" w:hAnsi="Tahoma" w:cs="Tahoma"/>
        </w:rPr>
      </w:pPr>
      <w:r w:rsidRPr="00ED15DE">
        <w:rPr>
          <w:rFonts w:ascii="Tahoma" w:hAnsi="Tahoma" w:cs="Tahoma"/>
        </w:rPr>
        <w:t>czas odpowiedzialności:</w:t>
      </w:r>
      <w:r w:rsidRPr="00ED15DE">
        <w:rPr>
          <w:rFonts w:ascii="Tahoma" w:hAnsi="Tahoma" w:cs="Tahoma"/>
        </w:rPr>
        <w:tab/>
        <w:t>praca + droga</w:t>
      </w:r>
    </w:p>
    <w:p w14:paraId="20C9B63F" w14:textId="77777777" w:rsidR="003658B6" w:rsidRPr="00ED15DE" w:rsidRDefault="003658B6" w:rsidP="003658B6">
      <w:pPr>
        <w:jc w:val="both"/>
        <w:rPr>
          <w:rFonts w:ascii="Tahoma" w:hAnsi="Tahoma" w:cs="Tahoma"/>
        </w:rPr>
      </w:pPr>
      <w:r w:rsidRPr="00ED15DE">
        <w:rPr>
          <w:rFonts w:ascii="Tahoma" w:hAnsi="Tahoma" w:cs="Tahoma"/>
        </w:rPr>
        <w:t>forma zawarcia ubezpieczenia:</w:t>
      </w:r>
      <w:r w:rsidRPr="00ED15DE">
        <w:rPr>
          <w:rFonts w:ascii="Tahoma" w:hAnsi="Tahoma" w:cs="Tahoma"/>
        </w:rPr>
        <w:tab/>
        <w:t>bezimienna</w:t>
      </w:r>
    </w:p>
    <w:p w14:paraId="7561553E" w14:textId="77777777" w:rsidR="003658B6" w:rsidRPr="00ED15DE" w:rsidRDefault="003658B6" w:rsidP="003658B6">
      <w:pPr>
        <w:jc w:val="both"/>
        <w:rPr>
          <w:rFonts w:ascii="Tahoma" w:hAnsi="Tahoma" w:cs="Tahoma"/>
          <w:b/>
        </w:rPr>
      </w:pPr>
      <w:r w:rsidRPr="00ED15DE">
        <w:rPr>
          <w:rFonts w:ascii="Tahoma" w:hAnsi="Tahoma" w:cs="Tahoma"/>
        </w:rPr>
        <w:t>liczba ubezpieczonych:</w:t>
      </w:r>
      <w:r w:rsidRPr="00ED15DE">
        <w:rPr>
          <w:rFonts w:ascii="Tahoma" w:hAnsi="Tahoma" w:cs="Tahoma"/>
        </w:rPr>
        <w:tab/>
      </w:r>
      <w:r w:rsidRPr="00ED15DE">
        <w:rPr>
          <w:rFonts w:ascii="Tahoma" w:hAnsi="Tahoma" w:cs="Tahoma"/>
          <w:b/>
        </w:rPr>
        <w:t>15 osób</w:t>
      </w:r>
    </w:p>
    <w:p w14:paraId="32101ADE" w14:textId="77777777" w:rsidR="003658B6" w:rsidRDefault="003658B6" w:rsidP="003658B6">
      <w:pPr>
        <w:pStyle w:val="Wcicienormalne"/>
        <w:ind w:left="0"/>
        <w:rPr>
          <w:rFonts w:ascii="Tahoma" w:hAnsi="Tahoma" w:cs="Tahoma"/>
        </w:rPr>
      </w:pPr>
    </w:p>
    <w:p w14:paraId="4881FC1E" w14:textId="77777777" w:rsidR="00E24B7F" w:rsidRPr="00ED15DE" w:rsidRDefault="00E24B7F" w:rsidP="003658B6">
      <w:pPr>
        <w:pStyle w:val="Wcicienormalne"/>
        <w:ind w:left="0"/>
        <w:rPr>
          <w:rFonts w:ascii="Tahoma" w:hAnsi="Tahoma" w:cs="Tahoma"/>
        </w:rPr>
      </w:pPr>
    </w:p>
    <w:p w14:paraId="2EE38D7E" w14:textId="77777777" w:rsidR="003658B6" w:rsidRPr="00ED15DE" w:rsidRDefault="003658B6" w:rsidP="003658B6">
      <w:pPr>
        <w:rPr>
          <w:rFonts w:ascii="Tahoma" w:hAnsi="Tahoma" w:cs="Tahoma"/>
        </w:rPr>
      </w:pPr>
      <w:r w:rsidRPr="00ED15DE">
        <w:rPr>
          <w:rFonts w:ascii="Tahoma" w:hAnsi="Tahoma" w:cs="Tahoma"/>
          <w:bCs/>
          <w:u w:val="single"/>
        </w:rPr>
        <w:lastRenderedPageBreak/>
        <w:t>Świadczenia dla zakresu podstawowego obejmują co najmniej:</w:t>
      </w:r>
    </w:p>
    <w:p w14:paraId="6AB7E241"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2B6FBC65"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789B2DEE" w14:textId="77777777" w:rsidR="003658B6" w:rsidRPr="00ED15DE" w:rsidRDefault="003658B6" w:rsidP="003658B6">
      <w:pPr>
        <w:numPr>
          <w:ilvl w:val="0"/>
          <w:numId w:val="34"/>
        </w:numPr>
        <w:rPr>
          <w:rFonts w:ascii="Tahoma" w:hAnsi="Tahoma" w:cs="Tahoma"/>
        </w:rPr>
      </w:pPr>
      <w:r w:rsidRPr="00ED15DE">
        <w:rPr>
          <w:rFonts w:ascii="Tahoma" w:hAnsi="Tahoma" w:cs="Tahoma"/>
          <w:bCs/>
        </w:rPr>
        <w:t>świadczenie z tytułu częściowego trwałego uszczerbku na zdrowiu w następstwie nieszczęśliwego wypadku albo zdarzenia objętego umową (% uszczerbku na zdrowiu = % sumy ubezpieczenia),</w:t>
      </w:r>
    </w:p>
    <w:p w14:paraId="743DE8F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nabycia przedmiotów ortopedycznych i środków pomocniczych (do 15% sumy ubezpieczenia),</w:t>
      </w:r>
    </w:p>
    <w:p w14:paraId="0620108C"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przeszkolenia zawodowego inwalidów (do 15% sumy ubezpieczenia),</w:t>
      </w:r>
    </w:p>
    <w:p w14:paraId="17278E39" w14:textId="77777777" w:rsidR="003658B6" w:rsidRPr="00ED15DE" w:rsidRDefault="003658B6" w:rsidP="003658B6">
      <w:pPr>
        <w:numPr>
          <w:ilvl w:val="0"/>
          <w:numId w:val="34"/>
        </w:numPr>
        <w:rPr>
          <w:rFonts w:ascii="Tahoma" w:hAnsi="Tahoma" w:cs="Tahoma"/>
        </w:rPr>
      </w:pPr>
      <w:r w:rsidRPr="00ED15DE">
        <w:rPr>
          <w:rFonts w:ascii="Tahoma" w:hAnsi="Tahoma" w:cs="Tahoma"/>
          <w:bCs/>
        </w:rPr>
        <w:t>zwrot kosztów leczenia na terytorium RP (do 15% sumy ubezpieczenia).</w:t>
      </w:r>
    </w:p>
    <w:p w14:paraId="6051DA7A" w14:textId="77777777" w:rsidR="00E24B7F" w:rsidRPr="00ED15DE" w:rsidRDefault="00E24B7F" w:rsidP="003658B6">
      <w:pPr>
        <w:pStyle w:val="Wcicienormalne"/>
        <w:ind w:left="0"/>
      </w:pPr>
    </w:p>
    <w:p w14:paraId="6E95ED37" w14:textId="77777777" w:rsidR="003658B6" w:rsidRPr="00E24B7F" w:rsidRDefault="003658B6" w:rsidP="003658B6">
      <w:pPr>
        <w:pStyle w:val="Nagwek2"/>
        <w:jc w:val="center"/>
        <w:rPr>
          <w:rFonts w:ascii="Tahoma" w:hAnsi="Tahoma" w:cs="Tahoma"/>
          <w:sz w:val="22"/>
          <w:szCs w:val="22"/>
          <w:u w:val="single"/>
          <w:lang w:val="pl-PL"/>
        </w:rPr>
      </w:pPr>
      <w:bookmarkStart w:id="2" w:name="_GoBack"/>
      <w:r w:rsidRPr="00E24B7F">
        <w:rPr>
          <w:rFonts w:ascii="Tahoma" w:hAnsi="Tahoma" w:cs="Tahoma"/>
          <w:sz w:val="22"/>
          <w:szCs w:val="22"/>
          <w:u w:val="single"/>
        </w:rPr>
        <w:t xml:space="preserve">UBEZPIECZENIA POSZCZEGÓLNYCH </w:t>
      </w:r>
      <w:r w:rsidRPr="00E24B7F">
        <w:rPr>
          <w:rFonts w:ascii="Tahoma" w:hAnsi="Tahoma" w:cs="Tahoma"/>
          <w:sz w:val="22"/>
          <w:szCs w:val="22"/>
          <w:u w:val="single"/>
          <w:lang w:val="pl-PL"/>
        </w:rPr>
        <w:t>PODMIOTÓW</w:t>
      </w:r>
      <w:r w:rsidRPr="00E24B7F">
        <w:rPr>
          <w:rFonts w:ascii="Tahoma" w:hAnsi="Tahoma" w:cs="Tahoma"/>
          <w:sz w:val="22"/>
          <w:szCs w:val="22"/>
          <w:u w:val="single"/>
        </w:rPr>
        <w:t xml:space="preserve"> </w:t>
      </w:r>
      <w:r w:rsidRPr="00E24B7F">
        <w:rPr>
          <w:rFonts w:ascii="Tahoma" w:hAnsi="Tahoma" w:cs="Tahoma"/>
          <w:sz w:val="22"/>
          <w:szCs w:val="22"/>
          <w:u w:val="single"/>
          <w:lang w:val="pl-PL"/>
        </w:rPr>
        <w:t>(UBEZPIECZONYCH)</w:t>
      </w:r>
    </w:p>
    <w:p w14:paraId="08BA4E45" w14:textId="77777777" w:rsidR="003658B6" w:rsidRPr="00ED15DE" w:rsidRDefault="003658B6" w:rsidP="003658B6">
      <w:pPr>
        <w:rPr>
          <w:rFonts w:ascii="Tahoma" w:hAnsi="Tahoma" w:cs="Tahoma"/>
        </w:rPr>
      </w:pPr>
    </w:p>
    <w:p w14:paraId="6E596722" w14:textId="77777777" w:rsidR="003658B6" w:rsidRPr="00ED15DE" w:rsidRDefault="003658B6" w:rsidP="003658B6">
      <w:pPr>
        <w:pStyle w:val="Nagwek3"/>
        <w:ind w:left="66" w:hanging="66"/>
        <w:rPr>
          <w:rFonts w:ascii="Tahoma" w:hAnsi="Tahoma" w:cs="Tahoma"/>
          <w:sz w:val="20"/>
        </w:rPr>
      </w:pPr>
      <w:r w:rsidRPr="00ED15DE">
        <w:rPr>
          <w:rFonts w:ascii="Tahoma" w:hAnsi="Tahoma" w:cs="Tahoma"/>
          <w:sz w:val="20"/>
        </w:rPr>
        <w:t>A. UBEZPIECZENIE MIENIA OD OGNIA I INNYCH ZDARZEŃ LOSOWYCH:</w:t>
      </w:r>
    </w:p>
    <w:bookmarkEnd w:id="2"/>
    <w:p w14:paraId="76D67AC9" w14:textId="77777777" w:rsidR="003658B6" w:rsidRPr="00ED15DE" w:rsidRDefault="003658B6" w:rsidP="003658B6">
      <w:pPr>
        <w:ind w:left="1134" w:hanging="1134"/>
        <w:jc w:val="both"/>
        <w:rPr>
          <w:rFonts w:ascii="Tahoma" w:hAnsi="Tahoma" w:cs="Tahoma"/>
          <w:b/>
        </w:rPr>
      </w:pPr>
    </w:p>
    <w:p w14:paraId="1D315F8B"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0A2B07FA" w14:textId="77777777" w:rsidR="003658B6" w:rsidRPr="00570588" w:rsidRDefault="003658B6" w:rsidP="003658B6">
      <w:pPr>
        <w:tabs>
          <w:tab w:val="left" w:pos="1134"/>
        </w:tabs>
        <w:jc w:val="both"/>
        <w:rPr>
          <w:rFonts w:ascii="Tahoma" w:hAnsi="Tahoma" w:cs="Tahoma"/>
          <w:b/>
          <w:color w:val="FF0000"/>
        </w:rPr>
      </w:pPr>
    </w:p>
    <w:p w14:paraId="2FDDC94E" w14:textId="77777777" w:rsidR="003658B6" w:rsidRPr="005B0562" w:rsidRDefault="003658B6" w:rsidP="003658B6">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6A8073C0" w14:textId="77777777" w:rsidR="003658B6" w:rsidRPr="0021449E" w:rsidRDefault="003658B6" w:rsidP="003658B6">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5CE5725A" w14:textId="77777777" w:rsidR="003658B6" w:rsidRPr="005B0562" w:rsidRDefault="003658B6" w:rsidP="003658B6">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6960CC39" w14:textId="77777777" w:rsidR="003658B6" w:rsidRPr="00ED15DE" w:rsidRDefault="003658B6" w:rsidP="003658B6">
      <w:pPr>
        <w:ind w:left="1418"/>
        <w:rPr>
          <w:rFonts w:ascii="Tahoma" w:hAnsi="Tahoma" w:cs="Tahoma"/>
          <w:b/>
        </w:rPr>
      </w:pPr>
    </w:p>
    <w:p w14:paraId="41878544" w14:textId="77777777" w:rsidR="003658B6" w:rsidRPr="00ED15DE" w:rsidRDefault="003658B6" w:rsidP="003658B6">
      <w:pPr>
        <w:tabs>
          <w:tab w:val="num" w:pos="1440"/>
        </w:tabs>
        <w:ind w:left="426" w:hanging="426"/>
        <w:jc w:val="both"/>
        <w:rPr>
          <w:rFonts w:ascii="Tahoma" w:hAnsi="Tahoma" w:cs="Tahoma"/>
        </w:rPr>
      </w:pPr>
      <w:r w:rsidRPr="00ED15DE">
        <w:rPr>
          <w:rFonts w:ascii="Tahoma" w:hAnsi="Tahoma" w:cs="Tahoma"/>
        </w:rPr>
        <w:t>Zakres ubezpieczenia winien obejmować, co najmniej następujące ryzyka i koszty:</w:t>
      </w:r>
    </w:p>
    <w:p w14:paraId="07106463"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pożar, w tym pożar powstały w wyniku działania osób trzecich z zewnątrz budynku, uderzenie pioruna, wybuch, upadek statku powietrznego,</w:t>
      </w:r>
    </w:p>
    <w:p w14:paraId="1AE7E5E9"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huragan, deszcz nawalny, śnieg, powódź, lawina, grad, zapadanie lub osuwanie się ziemi, zalanie, dym i sadza, huk ponaddźwiękowy, uderzenie pojazdu, trzęsienie ziemi,</w:t>
      </w:r>
    </w:p>
    <w:p w14:paraId="4D6BDB1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 xml:space="preserve">podtopienie mienia w wyniku deszczu nawalnego,  topnienia mas śniegu lub spływu wód po zboczach lub stokach na terenach górskich lub falistych oraz wystąpienia powodzi z limitem odpowiedzialności </w:t>
      </w:r>
      <w:r w:rsidRPr="00ED15DE">
        <w:rPr>
          <w:rStyle w:val="Pogrubienie"/>
          <w:rFonts w:ascii="Tahoma" w:hAnsi="Tahoma" w:cs="Tahoma"/>
        </w:rPr>
        <w:t>300 000,00 zł</w:t>
      </w:r>
      <w:r w:rsidRPr="00ED15DE">
        <w:rPr>
          <w:rFonts w:ascii="Tahoma" w:hAnsi="Tahoma" w:cs="Tahoma"/>
        </w:rPr>
        <w:t xml:space="preserve"> na jedno i wszystkie zdarzenia w rocznym okresie ubezpieczenia. Ochrona obejmuje również szkody w mieniu powstałe w wyniku podniesienia się poziomu wód gruntowych z limitem odpowiedzialności </w:t>
      </w:r>
      <w:r w:rsidRPr="00ED15DE">
        <w:rPr>
          <w:rFonts w:ascii="Tahoma" w:hAnsi="Tahoma" w:cs="Tahoma"/>
          <w:b/>
        </w:rPr>
        <w:t xml:space="preserve">200 000,00 zł </w:t>
      </w:r>
      <w:r w:rsidRPr="00ED15DE">
        <w:rPr>
          <w:rFonts w:ascii="Tahoma" w:hAnsi="Tahoma" w:cs="Tahoma"/>
        </w:rPr>
        <w:t xml:space="preserve">na jedno i wszystkie zdarzenia w rocznym okresie ubezpieczenia, jeżeli nie było to powolne przenikanie wód gruntowych (szkody polegające na zniszczeniu przedmiotu ubezpieczenia w wyniku powolnego i systematycznego przenikania wód gruntowych są wyłączone </w:t>
      </w:r>
      <w:r w:rsidRPr="00ED15DE">
        <w:rPr>
          <w:rFonts w:ascii="Tahoma" w:hAnsi="Tahoma" w:cs="Tahoma"/>
        </w:rPr>
        <w:br/>
        <w:t xml:space="preserve">z zakresu ubezpieczenia). </w:t>
      </w:r>
    </w:p>
    <w:p w14:paraId="3DC1953E"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przewrócenia się rosnących w pobliżu drzew lub budynków, budowli, urządzeń technicznych lub innych elementów,</w:t>
      </w:r>
    </w:p>
    <w:p w14:paraId="46873DB8"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uszkodzenie ubezpieczonego mienia wskutek działania wysokiej temperatury (z wyłączeniem powolnego oddziaływania temperatury), pary, gwałtownych zmian temperatury lub wilgotności powietrza,</w:t>
      </w:r>
    </w:p>
    <w:p w14:paraId="4D579FA6"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35947B0C"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1C4149BD" w14:textId="77777777" w:rsidR="003658B6" w:rsidRPr="00ED15DE" w:rsidRDefault="003658B6" w:rsidP="003658B6">
      <w:pPr>
        <w:numPr>
          <w:ilvl w:val="0"/>
          <w:numId w:val="4"/>
        </w:numPr>
        <w:tabs>
          <w:tab w:val="clear" w:pos="645"/>
          <w:tab w:val="num" w:pos="928"/>
        </w:tabs>
        <w:ind w:left="928"/>
        <w:jc w:val="both"/>
        <w:rPr>
          <w:rFonts w:ascii="Tahoma" w:hAnsi="Tahoma" w:cs="Tahoma"/>
        </w:rPr>
      </w:pPr>
      <w:r w:rsidRPr="00ED15DE">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14:paraId="0FB68AFD"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rPr>
        <w:t>koszty ewakuacji związane z otrzymaniem informacji o zagrożeniu życia, zdrowia lub mienia, niezależnie od tego czy zagrożenie wystąpiło czy też nie do limitu odpowiedzialności 20 000,00 zł na jedno i wszystkie zdarzenia w rocznym okresie ubezpieczenia,</w:t>
      </w:r>
    </w:p>
    <w:p w14:paraId="68FECFA5" w14:textId="77777777" w:rsidR="003658B6" w:rsidRPr="00ED15DE" w:rsidRDefault="003658B6" w:rsidP="003658B6">
      <w:pPr>
        <w:numPr>
          <w:ilvl w:val="0"/>
          <w:numId w:val="4"/>
        </w:numPr>
        <w:tabs>
          <w:tab w:val="clear" w:pos="645"/>
          <w:tab w:val="num" w:pos="928"/>
          <w:tab w:val="num" w:pos="4680"/>
        </w:tabs>
        <w:ind w:left="928"/>
        <w:jc w:val="both"/>
        <w:rPr>
          <w:rFonts w:ascii="Tahoma" w:hAnsi="Tahoma" w:cs="Tahoma"/>
        </w:rPr>
      </w:pPr>
      <w:r w:rsidRPr="00ED15DE">
        <w:rPr>
          <w:rFonts w:ascii="Tahoma" w:hAnsi="Tahoma" w:cs="Tahoma"/>
          <w:b/>
        </w:rPr>
        <w:t>dewastację</w:t>
      </w:r>
      <w:r w:rsidRPr="00ED15DE">
        <w:rPr>
          <w:rFonts w:ascii="Tahoma" w:hAnsi="Tahoma" w:cs="Tahoma"/>
        </w:rPr>
        <w:t xml:space="preserve"> – rozumianą jako umyślne lub nieumyślne uszkodzenie lub zniszczenie ubezpieczonego mienia przez osoby trzecie (w tym również przez podopiecznych i pensjonariuszy także </w:t>
      </w:r>
      <w:r w:rsidRPr="00ED15DE">
        <w:rPr>
          <w:rFonts w:ascii="Tahoma" w:hAnsi="Tahoma" w:cs="Tahoma"/>
        </w:rPr>
        <w:lastRenderedPageBreak/>
        <w:t xml:space="preserve">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ED15DE">
        <w:rPr>
          <w:rFonts w:ascii="Tahoma" w:hAnsi="Tahoma" w:cs="Tahoma"/>
          <w:b/>
        </w:rPr>
        <w:t>40 000,00 zł</w:t>
      </w:r>
      <w:r w:rsidRPr="00ED15DE">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1270CE93" w14:textId="77777777" w:rsidR="003658B6" w:rsidRPr="00ED15DE" w:rsidRDefault="003658B6" w:rsidP="003658B6">
      <w:pPr>
        <w:pStyle w:val="Wcicienormalne"/>
        <w:ind w:left="0"/>
        <w:jc w:val="both"/>
        <w:rPr>
          <w:rFonts w:ascii="Tahoma" w:hAnsi="Tahoma" w:cs="Tahoma"/>
          <w:lang w:eastAsia="x-none"/>
        </w:rPr>
      </w:pPr>
    </w:p>
    <w:p w14:paraId="0CB1AAE2" w14:textId="77777777" w:rsidR="003658B6" w:rsidRPr="00ED15DE" w:rsidRDefault="003658B6" w:rsidP="003658B6">
      <w:pPr>
        <w:pStyle w:val="Wcicienormalne"/>
        <w:ind w:left="0"/>
        <w:jc w:val="both"/>
        <w:rPr>
          <w:rFonts w:ascii="Tahoma" w:hAnsi="Tahoma" w:cs="Tahoma"/>
          <w:lang w:eastAsia="x-none"/>
        </w:rPr>
      </w:pPr>
      <w:r w:rsidRPr="00ED15DE">
        <w:rPr>
          <w:rFonts w:ascii="Tahoma" w:hAnsi="Tahoma" w:cs="Tahoma"/>
          <w:lang w:eastAsia="x-none"/>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14:paraId="16F54C89" w14:textId="77777777" w:rsidR="003658B6" w:rsidRPr="00ED15DE" w:rsidRDefault="003658B6" w:rsidP="003658B6">
      <w:pPr>
        <w:pStyle w:val="Wcicienormalne"/>
        <w:ind w:left="0"/>
        <w:jc w:val="both"/>
        <w:rPr>
          <w:lang w:eastAsia="x-none"/>
        </w:rPr>
      </w:pPr>
      <w:r w:rsidRPr="00ED15DE">
        <w:rPr>
          <w:rFonts w:ascii="Tahoma" w:hAnsi="Tahoma" w:cs="Tahoma"/>
          <w:lang w:eastAsia="x-none"/>
        </w:rPr>
        <w:t>Ochrona ubezpieczeniowa obejmuje również szkody w mieniu znajdującym się na wolnym powietrzu.</w:t>
      </w:r>
    </w:p>
    <w:p w14:paraId="5B85F298" w14:textId="77777777" w:rsidR="003658B6" w:rsidRPr="00ED15DE" w:rsidRDefault="003658B6" w:rsidP="003658B6">
      <w:pPr>
        <w:ind w:left="426"/>
        <w:jc w:val="both"/>
        <w:rPr>
          <w:rFonts w:ascii="Tahoma" w:hAnsi="Tahoma" w:cs="Tahoma"/>
          <w:b/>
        </w:rPr>
      </w:pPr>
    </w:p>
    <w:p w14:paraId="3CB88E5B" w14:textId="77777777" w:rsidR="003658B6" w:rsidRPr="00ED15DE" w:rsidRDefault="003658B6" w:rsidP="003658B6">
      <w:pPr>
        <w:ind w:left="426"/>
        <w:jc w:val="both"/>
        <w:rPr>
          <w:rFonts w:ascii="Tahoma" w:hAnsi="Tahoma" w:cs="Tahoma"/>
          <w:u w:val="single"/>
        </w:rPr>
      </w:pPr>
      <w:r w:rsidRPr="00ED15DE">
        <w:rPr>
          <w:rFonts w:ascii="Tahoma" w:hAnsi="Tahoma" w:cs="Tahoma"/>
          <w:u w:val="single"/>
        </w:rPr>
        <w:t>Definicje:</w:t>
      </w:r>
    </w:p>
    <w:p w14:paraId="0F3A0A6F" w14:textId="77777777" w:rsidR="003658B6" w:rsidRPr="00ED15DE" w:rsidRDefault="003658B6" w:rsidP="003658B6">
      <w:pPr>
        <w:ind w:left="426"/>
        <w:jc w:val="both"/>
        <w:rPr>
          <w:rFonts w:ascii="Tahoma" w:hAnsi="Tahoma" w:cs="Tahoma"/>
        </w:rPr>
      </w:pPr>
      <w:r w:rsidRPr="00ED15DE">
        <w:rPr>
          <w:rFonts w:ascii="Tahoma" w:hAnsi="Tahoma" w:cs="Tahoma"/>
          <w:b/>
        </w:rPr>
        <w:t xml:space="preserve">Pożar </w:t>
      </w:r>
      <w:r w:rsidRPr="00ED15DE">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40AF01D7" w14:textId="77777777" w:rsidR="003658B6" w:rsidRPr="00ED15DE" w:rsidRDefault="003658B6" w:rsidP="003658B6">
      <w:pPr>
        <w:ind w:left="426"/>
        <w:jc w:val="both"/>
        <w:rPr>
          <w:rFonts w:ascii="Tahoma" w:hAnsi="Tahoma" w:cs="Tahoma"/>
        </w:rPr>
      </w:pPr>
      <w:r w:rsidRPr="00ED15DE">
        <w:rPr>
          <w:rFonts w:ascii="Tahoma" w:hAnsi="Tahoma" w:cs="Tahoma"/>
          <w:b/>
        </w:rPr>
        <w:t>Uderzenie pioruna</w:t>
      </w:r>
      <w:r w:rsidRPr="00ED15DE">
        <w:rPr>
          <w:rFonts w:ascii="Tahoma" w:hAnsi="Tahoma" w:cs="Tahoma"/>
        </w:rPr>
        <w:t xml:space="preserve"> – gwałtowne wyładowanie elektryczne w atmosferze działające bezpośrednio lub pośrednio na ubezpieczony przedmiot, powodujące jego uszkodzenie.</w:t>
      </w:r>
    </w:p>
    <w:p w14:paraId="14E673D1" w14:textId="77777777" w:rsidR="003658B6" w:rsidRPr="00ED15DE" w:rsidRDefault="003658B6" w:rsidP="003658B6">
      <w:pPr>
        <w:ind w:left="426"/>
        <w:jc w:val="both"/>
        <w:rPr>
          <w:rFonts w:ascii="Tahoma" w:hAnsi="Tahoma" w:cs="Tahoma"/>
        </w:rPr>
      </w:pPr>
      <w:r w:rsidRPr="00ED15DE">
        <w:rPr>
          <w:rFonts w:ascii="Tahoma" w:hAnsi="Tahoma" w:cs="Tahoma"/>
          <w:b/>
        </w:rPr>
        <w:t>Wybuch</w:t>
      </w:r>
      <w:r w:rsidRPr="00ED15DE">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67F5E32D" w14:textId="77777777" w:rsidR="003658B6" w:rsidRPr="00ED15DE" w:rsidRDefault="003658B6" w:rsidP="003658B6">
      <w:pPr>
        <w:ind w:left="426"/>
        <w:jc w:val="both"/>
        <w:rPr>
          <w:rFonts w:ascii="Tahoma" w:hAnsi="Tahoma" w:cs="Tahoma"/>
        </w:rPr>
      </w:pPr>
      <w:r w:rsidRPr="00ED15DE">
        <w:rPr>
          <w:rFonts w:ascii="Tahoma" w:hAnsi="Tahoma" w:cs="Tahoma"/>
          <w:b/>
        </w:rPr>
        <w:t>Upadek statku powietrznego</w:t>
      </w:r>
      <w:r w:rsidRPr="00ED15DE">
        <w:rPr>
          <w:rFonts w:ascii="Tahoma" w:hAnsi="Tahoma" w:cs="Tahoma"/>
        </w:rPr>
        <w:t xml:space="preserve"> - katastrofa bądź przymusowe lądowanie samolotu lub innego obiektu latającego, upadek jego części, przewożonego ładunku albo zrzucanego awaryjnie paliwa.</w:t>
      </w:r>
    </w:p>
    <w:p w14:paraId="5F1935C6" w14:textId="77777777" w:rsidR="003658B6" w:rsidRPr="00ED15DE" w:rsidRDefault="003658B6" w:rsidP="003658B6">
      <w:pPr>
        <w:ind w:left="426"/>
        <w:jc w:val="both"/>
        <w:rPr>
          <w:rFonts w:ascii="Tahoma" w:hAnsi="Tahoma" w:cs="Tahoma"/>
        </w:rPr>
      </w:pPr>
      <w:r w:rsidRPr="00ED15DE">
        <w:rPr>
          <w:rFonts w:ascii="Tahoma" w:hAnsi="Tahoma" w:cs="Tahoma"/>
          <w:b/>
        </w:rPr>
        <w:t>Huragan</w:t>
      </w:r>
      <w:r w:rsidRPr="00ED15DE">
        <w:rPr>
          <w:rFonts w:ascii="Tahoma" w:hAnsi="Tahoma" w:cs="Tahoma"/>
        </w:rPr>
        <w:t xml:space="preserve"> </w:t>
      </w:r>
      <w:r w:rsidRPr="00ED15DE">
        <w:rPr>
          <w:rFonts w:ascii="Tahoma" w:hAnsi="Tahoma" w:cs="Tahoma"/>
          <w:b/>
        </w:rPr>
        <w:t>-</w:t>
      </w:r>
      <w:r w:rsidRPr="00ED15DE">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6530D381" w14:textId="77777777" w:rsidR="003658B6" w:rsidRPr="00ED15DE" w:rsidRDefault="003658B6" w:rsidP="003658B6">
      <w:pPr>
        <w:ind w:left="426"/>
        <w:jc w:val="both"/>
        <w:rPr>
          <w:rFonts w:ascii="Tahoma" w:hAnsi="Tahoma" w:cs="Tahoma"/>
        </w:rPr>
      </w:pPr>
      <w:r w:rsidRPr="00ED15DE">
        <w:rPr>
          <w:rFonts w:ascii="Tahoma" w:hAnsi="Tahoma" w:cs="Tahoma"/>
          <w:b/>
        </w:rPr>
        <w:t xml:space="preserve">Deszcz nawalny </w:t>
      </w:r>
      <w:r w:rsidRPr="00ED15DE">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1D2EEF41" w14:textId="77777777" w:rsidR="003658B6" w:rsidRPr="00ED15DE" w:rsidRDefault="003658B6" w:rsidP="003658B6">
      <w:pPr>
        <w:ind w:left="426"/>
        <w:jc w:val="both"/>
        <w:rPr>
          <w:rFonts w:ascii="Tahoma" w:hAnsi="Tahoma" w:cs="Tahoma"/>
        </w:rPr>
      </w:pPr>
      <w:r w:rsidRPr="00ED15DE">
        <w:rPr>
          <w:rFonts w:ascii="Tahoma" w:hAnsi="Tahoma" w:cs="Tahoma"/>
          <w:b/>
        </w:rPr>
        <w:t xml:space="preserve">Śnieg - </w:t>
      </w:r>
      <w:r w:rsidRPr="00ED15DE">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Ubezpieczenie obejmuje także szkody w konstrukcji i poszyciu dachu (w tym opierzeniu </w:t>
      </w:r>
      <w:r w:rsidRPr="00ED15DE">
        <w:rPr>
          <w:rFonts w:ascii="Tahoma" w:hAnsi="Tahoma" w:cs="Tahoma"/>
        </w:rPr>
        <w:br/>
        <w:t>i orynnowaniu dachu) powstałe w wyniku zamarzania topniejącego śniegu lub lodu, jednakże do limitu odpowiedzialności 150 000 zł w rocznym okresie ubezpieczenia.</w:t>
      </w:r>
    </w:p>
    <w:p w14:paraId="2C9D5FF7" w14:textId="5CF35518" w:rsidR="003658B6" w:rsidRPr="00ED15DE" w:rsidRDefault="003658B6" w:rsidP="003658B6">
      <w:pPr>
        <w:ind w:left="426"/>
        <w:jc w:val="both"/>
        <w:rPr>
          <w:rFonts w:ascii="Tahoma" w:hAnsi="Tahoma" w:cs="Tahoma"/>
        </w:rPr>
      </w:pPr>
      <w:r w:rsidRPr="00ED15DE">
        <w:rPr>
          <w:rFonts w:ascii="Tahoma" w:hAnsi="Tahoma" w:cs="Tahoma"/>
          <w:b/>
        </w:rPr>
        <w:t xml:space="preserve">Powódź - </w:t>
      </w:r>
      <w:r w:rsidRPr="00ED15DE">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r w:rsidR="004D0B42">
        <w:rPr>
          <w:rFonts w:ascii="Tahoma" w:hAnsi="Tahoma" w:cs="Tahoma"/>
        </w:rPr>
        <w:t xml:space="preserve"> </w:t>
      </w:r>
      <w:r w:rsidR="004D0B42" w:rsidRPr="004D0B42">
        <w:rPr>
          <w:rFonts w:ascii="Tahoma" w:hAnsi="Tahoma" w:cs="Tahoma"/>
          <w:b/>
          <w:highlight w:val="yellow"/>
        </w:rPr>
        <w:t>Limit odpowiedzialności w ryzyku powodzi – 1 000 000,00 zł na jedno i wszystkie zdarzenia w rocznym okresie ubezpieczenia.</w:t>
      </w:r>
    </w:p>
    <w:p w14:paraId="2C7747EB" w14:textId="77777777" w:rsidR="003658B6" w:rsidRPr="00ED15DE" w:rsidRDefault="003658B6" w:rsidP="003658B6">
      <w:pPr>
        <w:ind w:left="426"/>
        <w:jc w:val="both"/>
        <w:rPr>
          <w:rFonts w:ascii="Tahoma" w:hAnsi="Tahoma" w:cs="Tahoma"/>
        </w:rPr>
      </w:pPr>
      <w:r w:rsidRPr="00ED15DE">
        <w:rPr>
          <w:rFonts w:ascii="Tahoma" w:hAnsi="Tahoma" w:cs="Tahoma"/>
          <w:b/>
        </w:rPr>
        <w:t xml:space="preserve">Lawina </w:t>
      </w:r>
      <w:r w:rsidRPr="00ED15DE">
        <w:rPr>
          <w:rFonts w:ascii="Tahoma" w:hAnsi="Tahoma" w:cs="Tahoma"/>
        </w:rPr>
        <w:t>– gwałtowne osuwanie się lub staczanie mas śniegu, lodu, skał, kamieni lub błota ze zboczy górskich.</w:t>
      </w:r>
    </w:p>
    <w:p w14:paraId="770EDD42" w14:textId="77777777" w:rsidR="003658B6" w:rsidRPr="00ED15DE" w:rsidRDefault="003658B6" w:rsidP="003658B6">
      <w:pPr>
        <w:ind w:left="426"/>
        <w:jc w:val="both"/>
        <w:rPr>
          <w:rFonts w:ascii="Tahoma" w:hAnsi="Tahoma" w:cs="Tahoma"/>
        </w:rPr>
      </w:pPr>
      <w:r w:rsidRPr="00ED15DE">
        <w:rPr>
          <w:rFonts w:ascii="Tahoma" w:hAnsi="Tahoma" w:cs="Tahoma"/>
          <w:b/>
        </w:rPr>
        <w:t>Grad</w:t>
      </w:r>
      <w:r w:rsidRPr="00ED15DE">
        <w:rPr>
          <w:rFonts w:ascii="Tahoma" w:hAnsi="Tahoma" w:cs="Tahoma"/>
        </w:rPr>
        <w:t xml:space="preserve"> – opad atmosferyczny składający się z bryłek lodu. </w:t>
      </w:r>
    </w:p>
    <w:p w14:paraId="104B137B" w14:textId="77777777" w:rsidR="003658B6" w:rsidRPr="00ED15DE" w:rsidRDefault="003658B6" w:rsidP="003658B6">
      <w:pPr>
        <w:ind w:left="426"/>
        <w:jc w:val="both"/>
        <w:rPr>
          <w:rFonts w:ascii="Tahoma" w:hAnsi="Tahoma" w:cs="Tahoma"/>
        </w:rPr>
      </w:pPr>
      <w:r w:rsidRPr="00ED15DE">
        <w:rPr>
          <w:rFonts w:ascii="Tahoma" w:hAnsi="Tahoma" w:cs="Tahoma"/>
          <w:b/>
        </w:rPr>
        <w:t>Zapadanie lub osuwanie się ziemi</w:t>
      </w:r>
      <w:r w:rsidRPr="00ED15DE">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14:paraId="2B371BBE" w14:textId="77777777" w:rsidR="003658B6" w:rsidRPr="00ED15DE" w:rsidRDefault="003658B6" w:rsidP="003658B6">
      <w:pPr>
        <w:ind w:left="426"/>
        <w:jc w:val="both"/>
        <w:rPr>
          <w:rFonts w:ascii="Tahoma" w:hAnsi="Tahoma" w:cs="Tahoma"/>
        </w:rPr>
      </w:pPr>
      <w:r w:rsidRPr="00ED15DE">
        <w:rPr>
          <w:rFonts w:ascii="Tahoma" w:hAnsi="Tahoma" w:cs="Tahoma"/>
          <w:b/>
        </w:rPr>
        <w:t>Zalanie</w:t>
      </w:r>
      <w:r w:rsidRPr="00ED15DE">
        <w:rPr>
          <w:rFonts w:ascii="Tahoma" w:hAnsi="Tahoma" w:cs="Tahoma"/>
        </w:rPr>
        <w:t xml:space="preserve"> –  szkody powstałe w związku wydobywaniem się wody, pary lub innych cieczy z instalacji albo urządzeń wodociągowych, kanalizacyjnych, centralnego ogrze</w:t>
      </w:r>
      <w:r w:rsidRPr="00ED15DE">
        <w:rPr>
          <w:rFonts w:ascii="Tahoma" w:hAnsi="Tahoma" w:cs="Tahoma"/>
          <w:i/>
        </w:rPr>
        <w:t>w</w:t>
      </w:r>
      <w:r w:rsidRPr="00ED15DE">
        <w:rPr>
          <w:rFonts w:ascii="Tahoma" w:hAnsi="Tahoma" w:cs="Tahoma"/>
        </w:rPr>
        <w:t xml:space="preserve">ania lub innych przewodów i urządzeń </w:t>
      </w:r>
      <w:r w:rsidRPr="00ED15DE">
        <w:rPr>
          <w:rFonts w:ascii="Tahoma" w:hAnsi="Tahoma" w:cs="Tahoma"/>
        </w:rPr>
        <w:lastRenderedPageBreak/>
        <w:t>technologicznych oraz zbiorników, znajdujących się wewnątrz budynku lub na posesji objętej ubezpieczeniem, m.in. wskutek.:</w:t>
      </w:r>
    </w:p>
    <w:p w14:paraId="7C301B7D" w14:textId="77777777" w:rsidR="003658B6" w:rsidRPr="00ED15DE" w:rsidRDefault="003658B6" w:rsidP="003658B6">
      <w:pPr>
        <w:ind w:left="426"/>
        <w:jc w:val="both"/>
        <w:rPr>
          <w:rFonts w:ascii="Tahoma" w:hAnsi="Tahoma" w:cs="Tahoma"/>
        </w:rPr>
      </w:pPr>
      <w:r w:rsidRPr="00ED15DE">
        <w:rPr>
          <w:rFonts w:ascii="Tahoma" w:hAnsi="Tahoma" w:cs="Tahoma"/>
          <w:b/>
        </w:rPr>
        <w:t xml:space="preserve">- </w:t>
      </w:r>
      <w:r w:rsidRPr="00ED15DE">
        <w:rPr>
          <w:rFonts w:ascii="Tahoma" w:hAnsi="Tahoma" w:cs="Tahoma"/>
        </w:rPr>
        <w:t>awarii tych instalacji lub urządzeń,</w:t>
      </w:r>
    </w:p>
    <w:p w14:paraId="5C9B97F3" w14:textId="77777777" w:rsidR="003658B6" w:rsidRPr="00ED15DE" w:rsidRDefault="003658B6" w:rsidP="003658B6">
      <w:pPr>
        <w:ind w:left="426"/>
        <w:jc w:val="both"/>
        <w:rPr>
          <w:rFonts w:ascii="Tahoma" w:hAnsi="Tahoma" w:cs="Tahoma"/>
        </w:rPr>
      </w:pPr>
      <w:r w:rsidRPr="00ED15DE">
        <w:rPr>
          <w:rFonts w:ascii="Tahoma" w:hAnsi="Tahoma" w:cs="Tahoma"/>
          <w:b/>
        </w:rPr>
        <w:t>-</w:t>
      </w:r>
      <w:r w:rsidRPr="00ED15DE">
        <w:rPr>
          <w:rFonts w:ascii="Tahoma" w:hAnsi="Tahoma" w:cs="Tahoma"/>
        </w:rPr>
        <w:t xml:space="preserve"> rozszczelnienia instalacji lub urządzeń spowodowanego zamarznięciem,</w:t>
      </w:r>
    </w:p>
    <w:p w14:paraId="582123C3" w14:textId="77777777" w:rsidR="003658B6" w:rsidRPr="00ED15DE" w:rsidRDefault="003658B6" w:rsidP="003658B6">
      <w:pPr>
        <w:ind w:left="426"/>
        <w:jc w:val="both"/>
        <w:rPr>
          <w:rFonts w:ascii="Tahoma" w:hAnsi="Tahoma" w:cs="Tahoma"/>
        </w:rPr>
      </w:pPr>
      <w:r w:rsidRPr="00ED15DE">
        <w:rPr>
          <w:rFonts w:ascii="Tahoma" w:hAnsi="Tahoma" w:cs="Tahoma"/>
        </w:rPr>
        <w:t xml:space="preserve">- samoistnego rozszczelnienia się zbiorników lub ich stłuczenia albo pęknięcia, </w:t>
      </w:r>
    </w:p>
    <w:p w14:paraId="0A65CB8E" w14:textId="77777777" w:rsidR="003658B6" w:rsidRPr="00ED15DE" w:rsidRDefault="003658B6" w:rsidP="003658B6">
      <w:pPr>
        <w:ind w:left="426"/>
        <w:jc w:val="both"/>
        <w:rPr>
          <w:rFonts w:ascii="Tahoma" w:hAnsi="Tahoma" w:cs="Tahoma"/>
        </w:rPr>
      </w:pPr>
      <w:r w:rsidRPr="00ED15DE">
        <w:rPr>
          <w:rFonts w:ascii="Tahoma" w:hAnsi="Tahoma" w:cs="Tahoma"/>
        </w:rPr>
        <w:t xml:space="preserve">- cofnięcia się ścieków z sieci kanalizacyjnej, </w:t>
      </w:r>
    </w:p>
    <w:p w14:paraId="7E3EC6A5" w14:textId="77777777" w:rsidR="003658B6" w:rsidRPr="00ED15DE" w:rsidRDefault="003658B6" w:rsidP="003658B6">
      <w:pPr>
        <w:ind w:left="426"/>
        <w:jc w:val="both"/>
        <w:rPr>
          <w:rFonts w:ascii="Tahoma" w:hAnsi="Tahoma" w:cs="Tahoma"/>
        </w:rPr>
      </w:pPr>
      <w:r w:rsidRPr="00ED15DE">
        <w:rPr>
          <w:rFonts w:ascii="Tahoma" w:hAnsi="Tahoma" w:cs="Tahoma"/>
        </w:rPr>
        <w:t xml:space="preserve">- samoczynnego uruchomienia się wodnych instalacji gaśniczych z przyczyn innych niż pożar, nieumyślnego pozostawienia otwartych zaworów w sieci wodociągowej, </w:t>
      </w:r>
    </w:p>
    <w:p w14:paraId="4957B3C2" w14:textId="77777777" w:rsidR="003658B6" w:rsidRPr="00ED15DE" w:rsidRDefault="003658B6" w:rsidP="003658B6">
      <w:pPr>
        <w:ind w:left="426"/>
        <w:jc w:val="both"/>
        <w:rPr>
          <w:rFonts w:ascii="Tahoma" w:hAnsi="Tahoma" w:cs="Tahoma"/>
        </w:rPr>
      </w:pPr>
      <w:r w:rsidRPr="00ED15DE">
        <w:rPr>
          <w:rFonts w:ascii="Tahoma" w:hAnsi="Tahoma" w:cs="Tahoma"/>
        </w:rPr>
        <w:t>- wydostania się wody z wanny, brodzika itp.</w:t>
      </w:r>
    </w:p>
    <w:p w14:paraId="4497F138" w14:textId="77777777" w:rsidR="003658B6" w:rsidRPr="00ED15DE" w:rsidRDefault="003658B6" w:rsidP="003658B6">
      <w:pPr>
        <w:ind w:left="426"/>
        <w:jc w:val="both"/>
        <w:rPr>
          <w:rFonts w:ascii="Tahoma" w:hAnsi="Tahoma" w:cs="Tahoma"/>
        </w:rPr>
      </w:pPr>
      <w:r w:rsidRPr="00ED15DE">
        <w:rPr>
          <w:rFonts w:ascii="Tahoma" w:hAnsi="Tahoma" w:cs="Tahoma"/>
        </w:rPr>
        <w:t xml:space="preserve">- wydostawania się wody z niedrożnych rynien dachowych i rur spustowych lub z niewłaściwe zabezpieczonego odpływu, </w:t>
      </w:r>
    </w:p>
    <w:p w14:paraId="140DBFB9" w14:textId="77777777" w:rsidR="003658B6" w:rsidRPr="00ED15DE" w:rsidRDefault="003658B6" w:rsidP="003658B6">
      <w:pPr>
        <w:ind w:left="426"/>
        <w:jc w:val="both"/>
        <w:rPr>
          <w:rFonts w:ascii="Tahoma" w:hAnsi="Tahoma" w:cs="Tahoma"/>
        </w:rPr>
      </w:pPr>
      <w:r w:rsidRPr="00ED15DE">
        <w:rPr>
          <w:rFonts w:ascii="Tahoma" w:hAnsi="Tahoma" w:cs="Tahoma"/>
        </w:rPr>
        <w:t>-  niedostatecznej przepustowości instalacji kanalizacyjnej,</w:t>
      </w:r>
    </w:p>
    <w:p w14:paraId="6E80CF88" w14:textId="77777777" w:rsidR="003658B6" w:rsidRPr="00ED15DE" w:rsidRDefault="003658B6" w:rsidP="003658B6">
      <w:pPr>
        <w:ind w:left="426"/>
        <w:jc w:val="both"/>
        <w:rPr>
          <w:rFonts w:ascii="Tahoma" w:hAnsi="Tahoma" w:cs="Tahoma"/>
        </w:rPr>
      </w:pPr>
      <w:r w:rsidRPr="00ED15DE">
        <w:rPr>
          <w:rFonts w:ascii="Tahoma" w:hAnsi="Tahoma" w:cs="Tahoma"/>
        </w:rPr>
        <w:t>- działania osób trzecich.</w:t>
      </w:r>
    </w:p>
    <w:p w14:paraId="5EA67E81" w14:textId="77777777" w:rsidR="003658B6" w:rsidRPr="00ED15DE" w:rsidRDefault="003658B6" w:rsidP="003658B6">
      <w:pPr>
        <w:ind w:left="426"/>
        <w:jc w:val="both"/>
        <w:rPr>
          <w:rFonts w:ascii="Tahoma" w:hAnsi="Tahoma" w:cs="Tahoma"/>
        </w:rPr>
      </w:pPr>
      <w:r w:rsidRPr="00ED15DE">
        <w:rPr>
          <w:rFonts w:ascii="Tahoma" w:hAnsi="Tahoma" w:cs="Tahoma"/>
        </w:rPr>
        <w:t>Ryzyko zalania obejmuje również szkody wynikające z niedrożności lub z niedostatecznej drożności urządzeń odprowadzających wodę (kanalizacji odpływowej) w wyniku ich awarii lub zapchania oraz szkody powstałe w wyniku topnienia mas śniegu lub lodu pokrywającego dach i inne elementy budynków lub budowli, jeżeli rozszczelnienie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zalaniowej.</w:t>
      </w:r>
    </w:p>
    <w:p w14:paraId="344FFC7F" w14:textId="77777777" w:rsidR="003658B6" w:rsidRPr="00ED15DE" w:rsidRDefault="003658B6" w:rsidP="003658B6">
      <w:pPr>
        <w:ind w:left="426"/>
        <w:jc w:val="both"/>
        <w:rPr>
          <w:rFonts w:ascii="Tahoma" w:hAnsi="Tahoma" w:cs="Tahoma"/>
        </w:rPr>
      </w:pPr>
      <w:r w:rsidRPr="00ED15DE">
        <w:rPr>
          <w:rFonts w:ascii="Tahoma" w:hAnsi="Tahoma" w:cs="Tahoma"/>
          <w:b/>
        </w:rPr>
        <w:t>Dym i sadza</w:t>
      </w:r>
      <w:r w:rsidRPr="00ED15DE">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14:paraId="7B96619C" w14:textId="77777777" w:rsidR="003658B6" w:rsidRPr="00ED15DE" w:rsidRDefault="003658B6" w:rsidP="003658B6">
      <w:pPr>
        <w:ind w:left="426"/>
        <w:jc w:val="both"/>
        <w:rPr>
          <w:rFonts w:ascii="Tahoma" w:hAnsi="Tahoma" w:cs="Tahoma"/>
        </w:rPr>
      </w:pPr>
      <w:r w:rsidRPr="00ED15DE">
        <w:rPr>
          <w:rFonts w:ascii="Tahoma" w:hAnsi="Tahoma" w:cs="Tahoma"/>
          <w:b/>
        </w:rPr>
        <w:t xml:space="preserve">Huk ponaddźwiękowy </w:t>
      </w:r>
      <w:r w:rsidRPr="00ED15DE">
        <w:rPr>
          <w:rFonts w:ascii="Tahoma" w:hAnsi="Tahoma" w:cs="Tahoma"/>
        </w:rPr>
        <w:t>– fala uderzeniowa spowodowana przez statek powietrzny podczas przekraczania bariery dźwięku.</w:t>
      </w:r>
    </w:p>
    <w:p w14:paraId="532B96D5" w14:textId="77777777" w:rsidR="003658B6" w:rsidRPr="00ED15DE" w:rsidRDefault="003658B6" w:rsidP="003658B6">
      <w:pPr>
        <w:ind w:left="426"/>
        <w:jc w:val="both"/>
        <w:rPr>
          <w:rFonts w:ascii="Tahoma" w:hAnsi="Tahoma" w:cs="Tahoma"/>
        </w:rPr>
      </w:pPr>
      <w:r w:rsidRPr="00ED15DE">
        <w:rPr>
          <w:rFonts w:ascii="Tahoma" w:hAnsi="Tahoma" w:cs="Tahoma"/>
          <w:b/>
        </w:rPr>
        <w:t>Uderzenie pojazdu</w:t>
      </w:r>
      <w:r w:rsidRPr="00ED15DE">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wewnętrznego oraz szkody spowodowane najechaniem pojazdu na ubezpieczony przedmiot.</w:t>
      </w:r>
    </w:p>
    <w:p w14:paraId="4A463847" w14:textId="77777777" w:rsidR="003658B6" w:rsidRPr="00ED15DE" w:rsidRDefault="003658B6" w:rsidP="003658B6">
      <w:pPr>
        <w:ind w:left="426"/>
        <w:jc w:val="both"/>
        <w:rPr>
          <w:rFonts w:ascii="Tahoma" w:hAnsi="Tahoma" w:cs="Tahoma"/>
        </w:rPr>
      </w:pPr>
      <w:r w:rsidRPr="00ED15DE">
        <w:rPr>
          <w:rFonts w:ascii="Tahoma" w:hAnsi="Tahoma" w:cs="Tahoma"/>
          <w:b/>
        </w:rPr>
        <w:t>Trzęsienie ziemi</w:t>
      </w:r>
      <w:r w:rsidRPr="00ED15DE">
        <w:rPr>
          <w:rFonts w:ascii="Tahoma" w:hAnsi="Tahoma" w:cs="Tahoma"/>
        </w:rPr>
        <w:t xml:space="preserve"> – niewywołane działalnością człowieka zaburzenie systemu równowagi we wnętrzu ziemi, któremu towarzyszą wstrząsy i drgania gruntu.</w:t>
      </w:r>
    </w:p>
    <w:p w14:paraId="02E9DFE7" w14:textId="77777777" w:rsidR="003658B6" w:rsidRPr="00ED15DE" w:rsidRDefault="003658B6" w:rsidP="003658B6">
      <w:pPr>
        <w:ind w:left="426"/>
        <w:rPr>
          <w:rFonts w:ascii="Tahoma" w:hAnsi="Tahoma" w:cs="Tahoma"/>
        </w:rPr>
      </w:pPr>
      <w:r w:rsidRPr="00ED15DE">
        <w:rPr>
          <w:rFonts w:ascii="Tahoma" w:hAnsi="Tahoma" w:cs="Tahoma"/>
          <w:b/>
        </w:rPr>
        <w:t xml:space="preserve">Osoba trzecia - </w:t>
      </w:r>
      <w:r w:rsidRPr="00ED15DE">
        <w:rPr>
          <w:rFonts w:ascii="Tahoma" w:hAnsi="Tahoma" w:cs="Tahoma"/>
        </w:rPr>
        <w:t>każda osoba nie będąca stroną umowy ubezpieczenia.</w:t>
      </w:r>
    </w:p>
    <w:p w14:paraId="613F47CE" w14:textId="77777777" w:rsidR="003658B6" w:rsidRPr="00ED15DE" w:rsidRDefault="003658B6" w:rsidP="003658B6">
      <w:pPr>
        <w:ind w:left="426"/>
        <w:rPr>
          <w:rFonts w:ascii="Tahoma" w:hAnsi="Tahoma" w:cs="Tahoma"/>
          <w:b/>
        </w:rPr>
      </w:pPr>
    </w:p>
    <w:p w14:paraId="53B28E17" w14:textId="77777777" w:rsidR="003658B6" w:rsidRPr="00ED15DE" w:rsidRDefault="003658B6" w:rsidP="003658B6">
      <w:pPr>
        <w:ind w:left="426"/>
        <w:rPr>
          <w:rFonts w:ascii="Tahoma" w:hAnsi="Tahoma" w:cs="Tahoma"/>
          <w:b/>
        </w:rPr>
      </w:pPr>
      <w:r w:rsidRPr="00ED15DE">
        <w:rPr>
          <w:rFonts w:ascii="Tahoma" w:hAnsi="Tahoma" w:cs="Tahoma"/>
          <w:b/>
        </w:rPr>
        <w:t>Budynki i budowle</w:t>
      </w:r>
    </w:p>
    <w:p w14:paraId="0401FA8D" w14:textId="77777777" w:rsidR="003658B6" w:rsidRPr="001525E5" w:rsidRDefault="003658B6" w:rsidP="003658B6">
      <w:pPr>
        <w:ind w:left="426"/>
        <w:rPr>
          <w:rFonts w:ascii="Tahoma" w:hAnsi="Tahoma" w:cs="Tahoma"/>
        </w:rPr>
      </w:pPr>
      <w:r w:rsidRPr="00ED15DE">
        <w:rPr>
          <w:rFonts w:ascii="Tahoma" w:hAnsi="Tahoma" w:cs="Tahoma"/>
        </w:rPr>
        <w:t xml:space="preserve">rodzaj </w:t>
      </w:r>
      <w:r w:rsidRPr="001525E5">
        <w:rPr>
          <w:rFonts w:ascii="Tahoma" w:hAnsi="Tahoma" w:cs="Tahoma"/>
        </w:rPr>
        <w:t xml:space="preserve">wartości: </w:t>
      </w:r>
      <w:r w:rsidRPr="001525E5">
        <w:rPr>
          <w:rFonts w:ascii="Tahoma" w:hAnsi="Tahoma" w:cs="Tahoma"/>
        </w:rPr>
        <w:tab/>
      </w:r>
      <w:r w:rsidRPr="001525E5">
        <w:rPr>
          <w:rFonts w:ascii="Tahoma" w:hAnsi="Tahoma" w:cs="Tahoma"/>
        </w:rPr>
        <w:tab/>
        <w:t>wartość księgowa brutto, wartość odtworzeniowa (zgodnie z załącznikiem nr 6)</w:t>
      </w:r>
    </w:p>
    <w:p w14:paraId="5AF59FCE" w14:textId="77777777" w:rsidR="003658B6" w:rsidRPr="001525E5" w:rsidRDefault="003658B6" w:rsidP="003658B6">
      <w:pPr>
        <w:ind w:left="426"/>
        <w:rPr>
          <w:rFonts w:ascii="Tahoma" w:hAnsi="Tahoma" w:cs="Tahoma"/>
        </w:rPr>
      </w:pPr>
      <w:r w:rsidRPr="001525E5">
        <w:rPr>
          <w:rFonts w:ascii="Tahoma" w:hAnsi="Tahoma" w:cs="Tahoma"/>
        </w:rPr>
        <w:t xml:space="preserve">system ubezpieczenia: </w:t>
      </w:r>
      <w:r w:rsidRPr="001525E5">
        <w:rPr>
          <w:rFonts w:ascii="Tahoma" w:hAnsi="Tahoma" w:cs="Tahoma"/>
        </w:rPr>
        <w:tab/>
        <w:t>na sumy stałe,</w:t>
      </w:r>
    </w:p>
    <w:p w14:paraId="1C007E9A" w14:textId="77777777" w:rsidR="003658B6" w:rsidRPr="001525E5" w:rsidRDefault="003658B6" w:rsidP="003658B6">
      <w:pPr>
        <w:ind w:left="426"/>
        <w:rPr>
          <w:rFonts w:ascii="Tahoma" w:hAnsi="Tahoma" w:cs="Tahoma"/>
        </w:rPr>
      </w:pPr>
      <w:r w:rsidRPr="001525E5">
        <w:rPr>
          <w:rFonts w:ascii="Tahoma" w:hAnsi="Tahoma" w:cs="Tahoma"/>
        </w:rPr>
        <w:t>Wykaz budynków i budowli w tabeli – wykaz budynków i budowli w załączniku nr 6</w:t>
      </w:r>
    </w:p>
    <w:p w14:paraId="5A058879" w14:textId="77777777" w:rsidR="003658B6" w:rsidRPr="001525E5" w:rsidRDefault="003658B6" w:rsidP="003658B6">
      <w:pPr>
        <w:ind w:left="426"/>
        <w:rPr>
          <w:rFonts w:ascii="Tahoma" w:hAnsi="Tahoma" w:cs="Tahoma"/>
          <w:b/>
          <w:i/>
        </w:rPr>
      </w:pPr>
      <w:r w:rsidRPr="001525E5">
        <w:rPr>
          <w:rFonts w:ascii="Tahoma" w:hAnsi="Tahoma" w:cs="Tahoma"/>
          <w:b/>
          <w:i/>
        </w:rPr>
        <w:t>Łączna suma ubezpieczenia: 72 160 413,59 zł</w:t>
      </w:r>
    </w:p>
    <w:p w14:paraId="21518272" w14:textId="77777777" w:rsidR="003658B6" w:rsidRPr="00ED15DE" w:rsidRDefault="003658B6" w:rsidP="003658B6">
      <w:pPr>
        <w:ind w:left="426"/>
        <w:rPr>
          <w:rFonts w:ascii="Tahoma" w:hAnsi="Tahoma" w:cs="Tahoma"/>
          <w:b/>
          <w:i/>
        </w:rPr>
      </w:pPr>
    </w:p>
    <w:p w14:paraId="4F0605E3" w14:textId="77777777" w:rsidR="003658B6" w:rsidRPr="00ED15DE" w:rsidRDefault="003658B6" w:rsidP="003658B6">
      <w:pPr>
        <w:ind w:left="426"/>
        <w:jc w:val="both"/>
        <w:rPr>
          <w:rFonts w:ascii="Tahoma" w:hAnsi="Tahoma" w:cs="Tahoma"/>
          <w:i/>
        </w:rPr>
      </w:pPr>
      <w:r w:rsidRPr="00ED15DE">
        <w:rPr>
          <w:rFonts w:ascii="Tahoma" w:hAnsi="Tahoma" w:cs="Tahoma"/>
          <w:b/>
          <w:i/>
        </w:rPr>
        <w:t>Uwaga:</w:t>
      </w:r>
      <w:r w:rsidRPr="00ED15DE">
        <w:rPr>
          <w:rFonts w:ascii="Tahoma" w:hAnsi="Tahoma" w:cs="Tahoma"/>
          <w:i/>
        </w:rPr>
        <w:t xml:space="preserve"> </w:t>
      </w:r>
    </w:p>
    <w:p w14:paraId="351CB154" w14:textId="77777777" w:rsidR="003658B6" w:rsidRPr="00ED15DE" w:rsidRDefault="003658B6" w:rsidP="003658B6">
      <w:pPr>
        <w:ind w:left="426"/>
        <w:jc w:val="both"/>
        <w:rPr>
          <w:rFonts w:ascii="Tahoma" w:hAnsi="Tahoma" w:cs="Tahoma"/>
          <w:i/>
        </w:rPr>
      </w:pPr>
      <w:r w:rsidRPr="00ED15DE">
        <w:rPr>
          <w:rFonts w:ascii="Tahoma" w:hAnsi="Tahoma" w:cs="Tahoma"/>
          <w:i/>
        </w:rPr>
        <w:t>Ubezpieczenie budynków i budowli obejmuje również elementy stałe w tych obiektach.</w:t>
      </w:r>
    </w:p>
    <w:p w14:paraId="28CBB185" w14:textId="77777777" w:rsidR="003658B6" w:rsidRPr="00ED15DE" w:rsidRDefault="003658B6" w:rsidP="003658B6">
      <w:pPr>
        <w:ind w:left="426"/>
        <w:jc w:val="both"/>
        <w:rPr>
          <w:rFonts w:ascii="Tahoma" w:hAnsi="Tahoma" w:cs="Tahoma"/>
          <w:i/>
        </w:rPr>
      </w:pPr>
      <w:r w:rsidRPr="00ED15DE">
        <w:rPr>
          <w:rFonts w:ascii="Tahoma" w:hAnsi="Tahoma" w:cs="Tahoma"/>
          <w:i/>
        </w:rPr>
        <w:t>Ochrona ubezpieczeniowa obejmuje również szkody w kolektorach słonecznych (solarach), jeżeli znajdują się na budynkach i budowlach oraz w innych instalacjach i urządzeniach znajdujących się na zewnątrz budynków.</w:t>
      </w:r>
    </w:p>
    <w:p w14:paraId="2965F22A" w14:textId="77777777" w:rsidR="003658B6" w:rsidRPr="00ED15DE" w:rsidRDefault="003658B6" w:rsidP="003658B6">
      <w:pPr>
        <w:ind w:left="426"/>
        <w:jc w:val="both"/>
        <w:rPr>
          <w:rFonts w:ascii="Tahoma" w:hAnsi="Tahoma" w:cs="Tahoma"/>
          <w:i/>
        </w:rPr>
      </w:pPr>
      <w:r w:rsidRPr="00ED15DE">
        <w:rPr>
          <w:rFonts w:ascii="Tahoma" w:hAnsi="Tahoma" w:cs="Tahoma"/>
          <w:i/>
        </w:rPr>
        <w:t>Ubezpieczeniem objęte jest również mienie zlokalizowane, zainstalowane na zewnątrz budynków (np. kamery, anteny) oraz inne mienie znajdujące się na zewnątrz ubezpieczonej posesji.</w:t>
      </w:r>
    </w:p>
    <w:p w14:paraId="47080D99" w14:textId="77777777" w:rsidR="003658B6" w:rsidRPr="00ED15DE" w:rsidRDefault="003658B6" w:rsidP="003658B6">
      <w:pPr>
        <w:ind w:left="426"/>
        <w:jc w:val="both"/>
        <w:rPr>
          <w:rStyle w:val="Uwydatnienie"/>
          <w:rFonts w:ascii="Tahoma" w:hAnsi="Tahoma" w:cs="Tahoma"/>
        </w:rPr>
      </w:pPr>
      <w:r w:rsidRPr="00ED15D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1AFE8658" w14:textId="77777777" w:rsidR="003658B6" w:rsidRPr="00ED15DE" w:rsidRDefault="003658B6" w:rsidP="003658B6">
      <w:pPr>
        <w:ind w:left="426"/>
        <w:jc w:val="both"/>
        <w:rPr>
          <w:rFonts w:ascii="Tahoma" w:hAnsi="Tahoma" w:cs="Tahoma"/>
          <w:i/>
        </w:rPr>
      </w:pPr>
      <w:r w:rsidRPr="00ED15DE">
        <w:rPr>
          <w:rFonts w:ascii="Tahoma" w:hAnsi="Tahoma" w:cs="Tahoma"/>
          <w:i/>
        </w:rPr>
        <w:t xml:space="preserve">Ubezpieczeniem objęte są również instalacje znajdujące się pod ziemią (m.in. sieć wodociągowa </w:t>
      </w:r>
      <w:r w:rsidRPr="00ED15DE">
        <w:rPr>
          <w:rFonts w:ascii="Tahoma" w:hAnsi="Tahoma" w:cs="Tahoma"/>
          <w:i/>
        </w:rPr>
        <w:br/>
        <w:t xml:space="preserve">i kanalizacyjna), jeżeli znajduje się w wykazie mienia do ubezpieczenia. </w:t>
      </w:r>
    </w:p>
    <w:p w14:paraId="317496B1" w14:textId="77777777" w:rsidR="003658B6" w:rsidRDefault="003658B6" w:rsidP="003658B6">
      <w:pPr>
        <w:ind w:left="426"/>
        <w:rPr>
          <w:rFonts w:ascii="Tahoma" w:hAnsi="Tahoma" w:cs="Tahoma"/>
          <w:b/>
          <w:i/>
          <w:highlight w:val="red"/>
        </w:rPr>
      </w:pPr>
    </w:p>
    <w:p w14:paraId="60C5CB08" w14:textId="77777777" w:rsidR="003658B6" w:rsidRDefault="003658B6" w:rsidP="003658B6">
      <w:pPr>
        <w:ind w:left="426"/>
        <w:rPr>
          <w:rFonts w:ascii="Tahoma" w:hAnsi="Tahoma" w:cs="Tahoma"/>
          <w:b/>
        </w:rPr>
      </w:pPr>
      <w:r w:rsidRPr="00384CC9">
        <w:rPr>
          <w:rFonts w:ascii="Tahoma" w:hAnsi="Tahoma" w:cs="Tahoma"/>
          <w:b/>
        </w:rPr>
        <w:t>Zestaw</w:t>
      </w:r>
      <w:r>
        <w:rPr>
          <w:rFonts w:ascii="Tahoma" w:hAnsi="Tahoma" w:cs="Tahoma"/>
          <w:b/>
        </w:rPr>
        <w:t>y</w:t>
      </w:r>
      <w:r w:rsidRPr="00384CC9">
        <w:rPr>
          <w:rFonts w:ascii="Tahoma" w:hAnsi="Tahoma" w:cs="Tahoma"/>
          <w:b/>
        </w:rPr>
        <w:t xml:space="preserve"> fotowoltaiczn</w:t>
      </w:r>
      <w:r>
        <w:rPr>
          <w:rFonts w:ascii="Tahoma" w:hAnsi="Tahoma" w:cs="Tahoma"/>
          <w:b/>
        </w:rPr>
        <w:t xml:space="preserve">e </w:t>
      </w:r>
      <w:r w:rsidRPr="00384CC9">
        <w:rPr>
          <w:rFonts w:ascii="Tahoma" w:hAnsi="Tahoma" w:cs="Tahoma"/>
          <w:b/>
        </w:rPr>
        <w:t xml:space="preserve">zamontowane na dachach prywatnych domów jednorodzinnych (własność </w:t>
      </w:r>
      <w:r>
        <w:rPr>
          <w:rFonts w:ascii="Tahoma" w:hAnsi="Tahoma" w:cs="Tahoma"/>
          <w:b/>
        </w:rPr>
        <w:t>Gminy Jaraczewo</w:t>
      </w:r>
      <w:r w:rsidRPr="00384CC9">
        <w:rPr>
          <w:rFonts w:ascii="Tahoma" w:hAnsi="Tahoma" w:cs="Tahoma"/>
          <w:b/>
        </w:rPr>
        <w:t>)</w:t>
      </w:r>
    </w:p>
    <w:p w14:paraId="1F0ADDBB" w14:textId="77777777" w:rsidR="003658B6" w:rsidRPr="00F576F1" w:rsidRDefault="003658B6" w:rsidP="003658B6">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wartość księgowa brutto</w:t>
      </w:r>
      <w:r>
        <w:rPr>
          <w:rFonts w:ascii="Tahoma" w:hAnsi="Tahoma" w:cs="Tahoma"/>
        </w:rPr>
        <w:t xml:space="preserve"> (</w:t>
      </w:r>
      <w:r w:rsidRPr="00384CC9">
        <w:rPr>
          <w:rFonts w:ascii="Tahoma" w:hAnsi="Tahoma" w:cs="Tahoma"/>
        </w:rPr>
        <w:t xml:space="preserve">zgodnie z </w:t>
      </w:r>
      <w:r>
        <w:rPr>
          <w:rFonts w:ascii="Tahoma" w:hAnsi="Tahoma" w:cs="Tahoma"/>
        </w:rPr>
        <w:t xml:space="preserve">tabelą nr 2a z </w:t>
      </w:r>
      <w:r w:rsidRPr="00384CC9">
        <w:rPr>
          <w:rFonts w:ascii="Tahoma" w:hAnsi="Tahoma" w:cs="Tahoma"/>
        </w:rPr>
        <w:t>załącznik</w:t>
      </w:r>
      <w:r>
        <w:rPr>
          <w:rFonts w:ascii="Tahoma" w:hAnsi="Tahoma" w:cs="Tahoma"/>
        </w:rPr>
        <w:t xml:space="preserve">a </w:t>
      </w:r>
      <w:r w:rsidRPr="00384CC9">
        <w:rPr>
          <w:rFonts w:ascii="Tahoma" w:hAnsi="Tahoma" w:cs="Tahoma"/>
        </w:rPr>
        <w:t xml:space="preserve">nr </w:t>
      </w:r>
      <w:r>
        <w:rPr>
          <w:rFonts w:ascii="Tahoma" w:hAnsi="Tahoma" w:cs="Tahoma"/>
        </w:rPr>
        <w:t>6 do SIWZ)</w:t>
      </w:r>
    </w:p>
    <w:p w14:paraId="7EE91104" w14:textId="77777777" w:rsidR="003658B6" w:rsidRDefault="003658B6" w:rsidP="003658B6">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 xml:space="preserve">na sumy </w:t>
      </w:r>
      <w:r>
        <w:rPr>
          <w:rFonts w:ascii="Tahoma" w:hAnsi="Tahoma" w:cs="Tahoma"/>
        </w:rPr>
        <w:t>stałe</w:t>
      </w:r>
    </w:p>
    <w:p w14:paraId="4E3ECE99" w14:textId="77777777" w:rsidR="003658B6" w:rsidRDefault="003658B6" w:rsidP="003658B6">
      <w:pPr>
        <w:ind w:left="426"/>
        <w:rPr>
          <w:rFonts w:ascii="Tahoma" w:hAnsi="Tahoma" w:cs="Tahoma"/>
          <w:b/>
          <w:i/>
        </w:rPr>
      </w:pPr>
      <w:r w:rsidRPr="00384CC9">
        <w:rPr>
          <w:rFonts w:ascii="Tahoma" w:hAnsi="Tahoma" w:cs="Tahoma"/>
          <w:b/>
          <w:i/>
        </w:rPr>
        <w:t>Łączna suma ubezpieczenia: 635 770,80 zł</w:t>
      </w:r>
    </w:p>
    <w:p w14:paraId="3684CB51" w14:textId="77777777" w:rsidR="008F5FBD" w:rsidRDefault="008F5FBD" w:rsidP="003658B6">
      <w:pPr>
        <w:ind w:left="426"/>
        <w:rPr>
          <w:rFonts w:ascii="Tahoma" w:hAnsi="Tahoma" w:cs="Tahoma"/>
          <w:b/>
        </w:rPr>
      </w:pPr>
    </w:p>
    <w:p w14:paraId="1F78C15D" w14:textId="77777777" w:rsidR="008F5FBD" w:rsidRDefault="008F5FBD" w:rsidP="003658B6">
      <w:pPr>
        <w:ind w:left="426"/>
        <w:rPr>
          <w:rFonts w:ascii="Tahoma" w:hAnsi="Tahoma" w:cs="Tahoma"/>
          <w:b/>
        </w:rPr>
      </w:pPr>
    </w:p>
    <w:p w14:paraId="464B4710" w14:textId="77777777" w:rsidR="003658B6" w:rsidRPr="002542B7" w:rsidRDefault="003658B6" w:rsidP="003658B6">
      <w:pPr>
        <w:ind w:left="426"/>
        <w:rPr>
          <w:rFonts w:ascii="Tahoma" w:hAnsi="Tahoma" w:cs="Tahoma"/>
          <w:b/>
        </w:rPr>
      </w:pPr>
      <w:r w:rsidRPr="002542B7">
        <w:rPr>
          <w:rFonts w:ascii="Tahoma" w:hAnsi="Tahoma" w:cs="Tahoma"/>
          <w:b/>
        </w:rPr>
        <w:t xml:space="preserve">Urządzenia i wyposażenie </w:t>
      </w:r>
    </w:p>
    <w:p w14:paraId="50F1FC44" w14:textId="77777777" w:rsidR="003658B6" w:rsidRPr="002542B7" w:rsidRDefault="003658B6" w:rsidP="003658B6">
      <w:pPr>
        <w:ind w:left="426"/>
        <w:rPr>
          <w:rFonts w:ascii="Tahoma" w:hAnsi="Tahoma" w:cs="Tahoma"/>
        </w:rPr>
      </w:pPr>
      <w:r w:rsidRPr="002542B7">
        <w:rPr>
          <w:rFonts w:ascii="Tahoma" w:hAnsi="Tahoma" w:cs="Tahoma"/>
        </w:rPr>
        <w:t xml:space="preserve">rodzaj wartości: </w:t>
      </w:r>
      <w:r w:rsidRPr="002542B7">
        <w:rPr>
          <w:rFonts w:ascii="Tahoma" w:hAnsi="Tahoma" w:cs="Tahoma"/>
        </w:rPr>
        <w:tab/>
      </w:r>
      <w:r w:rsidRPr="002542B7">
        <w:rPr>
          <w:rFonts w:ascii="Tahoma" w:hAnsi="Tahoma" w:cs="Tahoma"/>
        </w:rPr>
        <w:tab/>
        <w:t xml:space="preserve">wartość księgowa brutto </w:t>
      </w:r>
    </w:p>
    <w:p w14:paraId="6E67932B" w14:textId="77777777" w:rsidR="003658B6" w:rsidRPr="002542B7" w:rsidRDefault="003658B6" w:rsidP="003658B6">
      <w:pPr>
        <w:ind w:left="426"/>
        <w:rPr>
          <w:rFonts w:ascii="Tahoma" w:hAnsi="Tahoma" w:cs="Tahoma"/>
        </w:rPr>
      </w:pPr>
      <w:r w:rsidRPr="002542B7">
        <w:rPr>
          <w:rFonts w:ascii="Tahoma" w:hAnsi="Tahoma" w:cs="Tahoma"/>
        </w:rPr>
        <w:t xml:space="preserve">system ubezpieczenia: </w:t>
      </w:r>
      <w:r w:rsidRPr="002542B7">
        <w:rPr>
          <w:rFonts w:ascii="Tahoma" w:hAnsi="Tahoma" w:cs="Tahoma"/>
        </w:rPr>
        <w:tab/>
        <w:t>na sumy stałe,</w:t>
      </w:r>
    </w:p>
    <w:p w14:paraId="1685C9FE" w14:textId="77777777" w:rsidR="003658B6" w:rsidRPr="002542B7" w:rsidRDefault="003658B6" w:rsidP="003658B6">
      <w:pPr>
        <w:ind w:firstLine="426"/>
        <w:jc w:val="both"/>
        <w:rPr>
          <w:rFonts w:ascii="Tahoma" w:hAnsi="Tahoma" w:cs="Tahoma"/>
        </w:rPr>
      </w:pPr>
      <w:r w:rsidRPr="002542B7">
        <w:rPr>
          <w:rFonts w:ascii="Tahoma" w:hAnsi="Tahoma" w:cs="Tahoma"/>
        </w:rPr>
        <w:t>sumy ubezpieczenia dla poszczególnych podmiotów (ubezpieczonych): zgodnie z załącznikiem nr 6</w:t>
      </w:r>
    </w:p>
    <w:p w14:paraId="25A2C202" w14:textId="77777777" w:rsidR="003658B6" w:rsidRPr="002542B7" w:rsidRDefault="003658B6" w:rsidP="003658B6">
      <w:pPr>
        <w:ind w:left="426"/>
        <w:rPr>
          <w:rFonts w:ascii="Tahoma" w:hAnsi="Tahoma" w:cs="Tahoma"/>
          <w:b/>
          <w:i/>
        </w:rPr>
      </w:pPr>
      <w:r w:rsidRPr="002542B7">
        <w:rPr>
          <w:rFonts w:ascii="Tahoma" w:hAnsi="Tahoma" w:cs="Tahoma"/>
          <w:b/>
          <w:i/>
        </w:rPr>
        <w:t>Łączna suma ubezpieczenia: 8 808 901,31 zł</w:t>
      </w:r>
    </w:p>
    <w:p w14:paraId="6FF98B0F" w14:textId="77777777" w:rsidR="003658B6" w:rsidRDefault="003658B6" w:rsidP="003658B6">
      <w:pPr>
        <w:rPr>
          <w:rFonts w:ascii="Tahoma" w:hAnsi="Tahoma" w:cs="Tahoma"/>
          <w:b/>
        </w:rPr>
      </w:pPr>
    </w:p>
    <w:p w14:paraId="7C769C1B" w14:textId="77777777" w:rsidR="003658B6" w:rsidRPr="00ED15DE" w:rsidRDefault="003658B6" w:rsidP="003658B6">
      <w:pPr>
        <w:rPr>
          <w:rFonts w:ascii="Tahoma" w:hAnsi="Tahoma" w:cs="Tahoma"/>
          <w:b/>
        </w:rPr>
      </w:pPr>
    </w:p>
    <w:p w14:paraId="6D4FB310" w14:textId="77777777" w:rsidR="003658B6" w:rsidRPr="00A9072B" w:rsidRDefault="003658B6" w:rsidP="003658B6">
      <w:pPr>
        <w:pStyle w:val="Nagwek3"/>
        <w:ind w:left="0"/>
        <w:rPr>
          <w:rFonts w:ascii="Tahoma" w:hAnsi="Tahoma" w:cs="Tahoma"/>
          <w:sz w:val="20"/>
          <w:lang w:val="pl-PL"/>
        </w:rPr>
      </w:pPr>
      <w:r w:rsidRPr="00ED15DE">
        <w:rPr>
          <w:rFonts w:ascii="Tahoma" w:hAnsi="Tahoma" w:cs="Tahoma"/>
          <w:sz w:val="20"/>
        </w:rPr>
        <w:t>B. UBEZPIECZENIE SPRZĘTU ELEKTRONICZNEGO OD WSZYSTKICH RYZYK</w:t>
      </w:r>
      <w:r>
        <w:rPr>
          <w:rFonts w:ascii="Tahoma" w:hAnsi="Tahoma" w:cs="Tahoma"/>
          <w:sz w:val="20"/>
          <w:lang w:val="pl-PL"/>
        </w:rPr>
        <w:t>:</w:t>
      </w:r>
    </w:p>
    <w:p w14:paraId="25956560" w14:textId="77777777" w:rsidR="003658B6" w:rsidRPr="00ED15DE" w:rsidRDefault="003658B6" w:rsidP="003658B6">
      <w:pPr>
        <w:jc w:val="both"/>
        <w:rPr>
          <w:rFonts w:ascii="Tahoma" w:hAnsi="Tahoma" w:cs="Tahoma"/>
        </w:rPr>
      </w:pPr>
    </w:p>
    <w:p w14:paraId="6F5ED163" w14:textId="77777777" w:rsidR="003658B6" w:rsidRPr="00ED15DE" w:rsidRDefault="003658B6" w:rsidP="003658B6">
      <w:pPr>
        <w:jc w:val="both"/>
        <w:rPr>
          <w:rFonts w:ascii="Tahoma" w:hAnsi="Tahoma" w:cs="Tahoma"/>
          <w:i/>
        </w:rPr>
      </w:pPr>
      <w:r w:rsidRPr="00ED15DE">
        <w:rPr>
          <w:rFonts w:ascii="Tahoma" w:hAnsi="Tahoma" w:cs="Tahoma"/>
          <w:b/>
          <w:i/>
        </w:rPr>
        <w:t>UWAGA:</w:t>
      </w:r>
      <w:r w:rsidRPr="00ED15DE">
        <w:rPr>
          <w:rFonts w:ascii="Tahoma" w:hAnsi="Tahoma" w:cs="Tahoma"/>
          <w:i/>
        </w:rPr>
        <w:t xml:space="preserve"> Ubezpieczenie dotyczy wszystkich podmiotów (ubezpieczonych) wymienionych w programie ubezpieczenia oraz każdej lokalizacji, w której te podmioty prowadzą działalność.</w:t>
      </w:r>
    </w:p>
    <w:p w14:paraId="2393C80A" w14:textId="77777777" w:rsidR="003658B6" w:rsidRPr="00ED15DE" w:rsidRDefault="003658B6" w:rsidP="003658B6">
      <w:pPr>
        <w:tabs>
          <w:tab w:val="left" w:pos="1134"/>
        </w:tabs>
        <w:ind w:left="1134" w:hanging="1134"/>
        <w:jc w:val="both"/>
        <w:rPr>
          <w:rFonts w:ascii="Tahoma" w:hAnsi="Tahoma" w:cs="Tahoma"/>
          <w:b/>
        </w:rPr>
      </w:pPr>
    </w:p>
    <w:p w14:paraId="776DF1E2"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 xml:space="preserve">UWAGA: </w:t>
      </w:r>
      <w:r w:rsidRPr="00ED15DE">
        <w:rPr>
          <w:rFonts w:ascii="Tahoma" w:hAnsi="Tahoma" w:cs="Tahoma"/>
          <w:b/>
        </w:rPr>
        <w:tab/>
        <w:t>Wysokość franszyz i udziałów własnych</w:t>
      </w:r>
    </w:p>
    <w:p w14:paraId="4FE56B87" w14:textId="77777777" w:rsidR="003658B6" w:rsidRPr="00ED15DE" w:rsidRDefault="003658B6" w:rsidP="003658B6">
      <w:pPr>
        <w:tabs>
          <w:tab w:val="left" w:pos="1134"/>
        </w:tabs>
        <w:ind w:left="1134" w:hanging="1134"/>
        <w:jc w:val="both"/>
        <w:rPr>
          <w:rFonts w:ascii="Tahoma" w:hAnsi="Tahoma" w:cs="Tahoma"/>
          <w:b/>
        </w:rPr>
      </w:pPr>
      <w:r w:rsidRPr="00ED15DE">
        <w:rPr>
          <w:rFonts w:ascii="Tahoma" w:hAnsi="Tahoma" w:cs="Tahoma"/>
        </w:rPr>
        <w:tab/>
        <w:t>Franszyza integralna: brak</w:t>
      </w:r>
    </w:p>
    <w:p w14:paraId="2F5B00C5" w14:textId="77777777" w:rsidR="003658B6" w:rsidRPr="00ED15DE" w:rsidRDefault="003658B6" w:rsidP="003658B6">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1396087" w14:textId="77777777" w:rsidR="003658B6" w:rsidRPr="00ED15DE" w:rsidRDefault="003658B6" w:rsidP="003658B6">
      <w:pPr>
        <w:jc w:val="both"/>
        <w:rPr>
          <w:rFonts w:ascii="Tahoma" w:hAnsi="Tahoma" w:cs="Tahoma"/>
        </w:rPr>
      </w:pPr>
    </w:p>
    <w:p w14:paraId="21390884" w14:textId="77777777" w:rsidR="003658B6" w:rsidRPr="00ED15DE" w:rsidRDefault="003658B6" w:rsidP="003658B6">
      <w:pPr>
        <w:jc w:val="both"/>
        <w:rPr>
          <w:rFonts w:ascii="Tahoma" w:hAnsi="Tahoma" w:cs="Tahoma"/>
        </w:rPr>
      </w:pPr>
      <w:r w:rsidRPr="00ED15DE">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240871E4" w14:textId="77777777" w:rsidR="003658B6" w:rsidRPr="00ED15DE" w:rsidRDefault="003658B6" w:rsidP="003658B6">
      <w:pPr>
        <w:jc w:val="both"/>
        <w:rPr>
          <w:rFonts w:ascii="Tahoma" w:hAnsi="Tahoma" w:cs="Tahoma"/>
        </w:rPr>
      </w:pPr>
      <w:r w:rsidRPr="00ED15DE">
        <w:rPr>
          <w:rFonts w:ascii="Tahoma" w:hAnsi="Tahoma" w:cs="Tahoma"/>
        </w:rPr>
        <w:t>Zakres ubezpieczenia winien obejmować co najmniej następujące ryzyka i koszty:</w:t>
      </w:r>
    </w:p>
    <w:p w14:paraId="73060BAC" w14:textId="77777777" w:rsidR="003658B6" w:rsidRPr="00ED15DE" w:rsidRDefault="003658B6" w:rsidP="003658B6">
      <w:pPr>
        <w:jc w:val="both"/>
        <w:rPr>
          <w:rFonts w:ascii="Tahoma" w:hAnsi="Tahoma" w:cs="Tahoma"/>
          <w:iCs/>
        </w:rPr>
      </w:pPr>
      <w:r w:rsidRPr="00ED15DE">
        <w:rPr>
          <w:rFonts w:ascii="Tahoma" w:hAnsi="Tahoma" w:cs="Tahoma"/>
        </w:rPr>
        <w:t xml:space="preserve">wszelkie szkody materialne (fizyczne) polegające na utracie przedmiotu ubezpieczenia, jego uszkodzeniu lub zniszczeniu wskutek nieprzewidzianej i niezależnej od ubezpieczającego przyczyny. Postanowienia </w:t>
      </w:r>
      <w:r w:rsidRPr="00ED15DE">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49FAA924" w14:textId="77777777" w:rsidR="003658B6" w:rsidRPr="00ED15DE" w:rsidRDefault="003658B6" w:rsidP="003658B6">
      <w:pPr>
        <w:jc w:val="both"/>
        <w:rPr>
          <w:rFonts w:ascii="Tahoma" w:hAnsi="Tahoma" w:cs="Tahoma"/>
          <w:iCs/>
        </w:rPr>
      </w:pPr>
    </w:p>
    <w:p w14:paraId="30379409" w14:textId="77777777" w:rsidR="003658B6" w:rsidRPr="00ED15DE" w:rsidRDefault="003658B6" w:rsidP="003658B6">
      <w:pPr>
        <w:jc w:val="both"/>
        <w:rPr>
          <w:rFonts w:ascii="Tahoma" w:hAnsi="Tahoma" w:cs="Tahoma"/>
        </w:rPr>
      </w:pPr>
      <w:r w:rsidRPr="00ED15DE">
        <w:rPr>
          <w:rFonts w:ascii="Tahoma" w:hAnsi="Tahoma" w:cs="Tahoma"/>
        </w:rPr>
        <w:t>Ubezpieczenie powinno obejmować w szczególności szkody spowodowane przez:</w:t>
      </w:r>
    </w:p>
    <w:p w14:paraId="5F36DB7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człowieka, tj. niewłaściwe użytkowanie, nieostrożność, zaniedbanie, błędną obsługę, świadome i celowe zniszczenie przez osoby trzecie,</w:t>
      </w:r>
    </w:p>
    <w:p w14:paraId="568E0E90"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kradzież z włamaniem i rabunek, wandalizm</w:t>
      </w:r>
    </w:p>
    <w:p w14:paraId="22D19C3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5E62545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14:paraId="7D49E165"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działanie wiatru, lawiny, osunięcie się ziemi,</w:t>
      </w:r>
    </w:p>
    <w:p w14:paraId="1658D974"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wady produkcyjne, błędy konstrukcyjne, wady materiałowe, które ujawniły się dopiero po okresie gwarancji,</w:t>
      </w:r>
    </w:p>
    <w:p w14:paraId="699AF10F"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zbyt wysokie/niskie napięcia/natężenie w sieci instalacji elektrycznej,</w:t>
      </w:r>
    </w:p>
    <w:p w14:paraId="781EB5F2"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szkody w nośnikach obrazu urządzeń fotokopiujących,</w:t>
      </w:r>
    </w:p>
    <w:p w14:paraId="4D36FB86"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bezpośrednie i pośrednie działanie wyładowań atmosferycznych i zjawisk pochodnych</w:t>
      </w:r>
    </w:p>
    <w:p w14:paraId="515C3233" w14:textId="77777777" w:rsidR="003658B6" w:rsidRPr="00ED15DE" w:rsidRDefault="003658B6" w:rsidP="003658B6">
      <w:pPr>
        <w:numPr>
          <w:ilvl w:val="0"/>
          <w:numId w:val="7"/>
        </w:numPr>
        <w:ind w:left="709" w:hanging="283"/>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58FEA54B" w14:textId="77777777" w:rsidR="003658B6" w:rsidRPr="00ED15DE" w:rsidRDefault="003658B6" w:rsidP="003658B6">
      <w:pPr>
        <w:tabs>
          <w:tab w:val="left" w:pos="5529"/>
        </w:tabs>
        <w:ind w:left="426"/>
        <w:jc w:val="both"/>
        <w:rPr>
          <w:rFonts w:ascii="Tahoma" w:hAnsi="Tahoma" w:cs="Tahoma"/>
        </w:rPr>
      </w:pPr>
    </w:p>
    <w:p w14:paraId="3C181520" w14:textId="77777777" w:rsidR="003658B6" w:rsidRPr="00ED15DE" w:rsidRDefault="003658B6" w:rsidP="003658B6">
      <w:pPr>
        <w:tabs>
          <w:tab w:val="left" w:pos="5529"/>
        </w:tabs>
        <w:ind w:left="426"/>
        <w:jc w:val="both"/>
        <w:rPr>
          <w:rFonts w:ascii="Tahoma" w:hAnsi="Tahoma" w:cs="Tahoma"/>
        </w:rPr>
      </w:pPr>
      <w:r w:rsidRPr="00ED15DE">
        <w:rPr>
          <w:rFonts w:ascii="Tahoma" w:hAnsi="Tahoma" w:cs="Tahoma"/>
        </w:rPr>
        <w:t>Ochrona obejmuje szkody powstałe w trakcie napraw dokonywanych przez pracowników.</w:t>
      </w:r>
    </w:p>
    <w:p w14:paraId="02EF2F2A" w14:textId="77777777" w:rsidR="003658B6" w:rsidRPr="00ED15DE" w:rsidRDefault="003658B6" w:rsidP="003658B6">
      <w:pPr>
        <w:pStyle w:val="Akapitzlist"/>
        <w:autoSpaceDE w:val="0"/>
        <w:autoSpaceDN w:val="0"/>
        <w:adjustRightInd w:val="0"/>
        <w:ind w:left="426"/>
        <w:jc w:val="both"/>
        <w:rPr>
          <w:rFonts w:ascii="Tahoma" w:hAnsi="Tahoma" w:cs="Tahoma"/>
          <w:sz w:val="20"/>
          <w:szCs w:val="20"/>
        </w:rPr>
      </w:pPr>
      <w:r w:rsidRPr="00ED15DE">
        <w:rPr>
          <w:rFonts w:ascii="Tahoma" w:hAnsi="Tahoma" w:cs="Tahoma"/>
          <w:sz w:val="20"/>
          <w:szCs w:val="20"/>
        </w:rPr>
        <w:t xml:space="preserve">Ubezpieczyciel nie wyłącza odpowiedzialności z tytułu szkód powstałych w wyniku prowadzonych </w:t>
      </w:r>
      <w:r w:rsidRPr="00ED15DE">
        <w:rPr>
          <w:rFonts w:ascii="Tahoma" w:hAnsi="Tahoma" w:cs="Tahoma"/>
          <w:sz w:val="20"/>
          <w:szCs w:val="20"/>
        </w:rPr>
        <w:br/>
        <w:t xml:space="preserve">u Ubezpieczonego drobnych prac remontowych o ile prace te były wykonywane przez wyspecjalizowane firmy zewnętrzne. </w:t>
      </w:r>
    </w:p>
    <w:p w14:paraId="2CF11D20" w14:textId="77777777" w:rsidR="003658B6" w:rsidRPr="00ED15DE" w:rsidRDefault="003658B6" w:rsidP="003658B6">
      <w:pPr>
        <w:tabs>
          <w:tab w:val="left" w:pos="5529"/>
        </w:tabs>
        <w:ind w:left="426"/>
        <w:jc w:val="both"/>
        <w:rPr>
          <w:rFonts w:ascii="Tahoma" w:hAnsi="Tahoma" w:cs="Tahoma"/>
        </w:rPr>
      </w:pPr>
    </w:p>
    <w:p w14:paraId="38F71750" w14:textId="77777777" w:rsidR="003658B6" w:rsidRPr="00ED15DE" w:rsidRDefault="003658B6" w:rsidP="003658B6">
      <w:pPr>
        <w:ind w:left="426"/>
        <w:jc w:val="both"/>
        <w:rPr>
          <w:rFonts w:ascii="Tahoma" w:hAnsi="Tahoma" w:cs="Tahoma"/>
        </w:rPr>
      </w:pPr>
      <w:r w:rsidRPr="00ED15DE">
        <w:rPr>
          <w:rFonts w:ascii="Tahoma" w:hAnsi="Tahoma" w:cs="Tahoma"/>
        </w:rPr>
        <w:t>Rodzaj wartości: wartość księgowa brutto.</w:t>
      </w:r>
    </w:p>
    <w:p w14:paraId="7A463BDD" w14:textId="77777777" w:rsidR="003658B6" w:rsidRPr="00ED15DE" w:rsidRDefault="003658B6" w:rsidP="003658B6">
      <w:pPr>
        <w:ind w:left="426"/>
        <w:jc w:val="both"/>
        <w:rPr>
          <w:rFonts w:ascii="Tahoma" w:hAnsi="Tahoma" w:cs="Tahoma"/>
        </w:rPr>
      </w:pPr>
      <w:r w:rsidRPr="00ED15DE">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73738B63"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2B749C7" w14:textId="77777777" w:rsidR="003658B6" w:rsidRPr="00ED15DE" w:rsidRDefault="003658B6" w:rsidP="003658B6">
      <w:pPr>
        <w:pStyle w:val="Tekstpodstawowywcity3"/>
        <w:spacing w:line="240" w:lineRule="auto"/>
        <w:ind w:left="425"/>
        <w:rPr>
          <w:rFonts w:ascii="Tahoma" w:hAnsi="Tahoma" w:cs="Tahoma"/>
          <w:sz w:val="20"/>
        </w:rPr>
      </w:pPr>
      <w:r w:rsidRPr="00ED15DE">
        <w:rPr>
          <w:rFonts w:ascii="Tahoma" w:hAnsi="Tahoma" w:cs="Tahoma"/>
          <w:sz w:val="20"/>
        </w:rPr>
        <w:t>Sprzęt elektroniczny przenośny jest objęty ochroną na terytorium Europy.</w:t>
      </w:r>
    </w:p>
    <w:p w14:paraId="69F02B20" w14:textId="77777777" w:rsidR="003658B6" w:rsidRPr="00ED15DE" w:rsidRDefault="003658B6" w:rsidP="003658B6">
      <w:pPr>
        <w:ind w:left="426"/>
        <w:jc w:val="both"/>
        <w:rPr>
          <w:rFonts w:ascii="Tahoma" w:hAnsi="Tahoma" w:cs="Tahoma"/>
        </w:rPr>
      </w:pPr>
      <w:r w:rsidRPr="00ED15DE">
        <w:rPr>
          <w:rFonts w:ascii="Tahoma" w:hAnsi="Tahoma" w:cs="Tahoma"/>
        </w:rPr>
        <w:t>Wykaz sprzętu elektronicznego w tabeli w załączniku nr 6</w:t>
      </w:r>
    </w:p>
    <w:p w14:paraId="3DB34883" w14:textId="77777777" w:rsidR="003658B6" w:rsidRPr="00ED15DE" w:rsidRDefault="003658B6" w:rsidP="003658B6">
      <w:pPr>
        <w:ind w:left="426"/>
        <w:jc w:val="both"/>
        <w:rPr>
          <w:rFonts w:ascii="Tahoma" w:hAnsi="Tahoma" w:cs="Tahoma"/>
          <w:b/>
        </w:rPr>
      </w:pPr>
    </w:p>
    <w:p w14:paraId="21F193EC" w14:textId="77777777" w:rsidR="003658B6" w:rsidRPr="002542B7" w:rsidRDefault="003658B6" w:rsidP="003658B6">
      <w:pPr>
        <w:ind w:left="426"/>
        <w:jc w:val="both"/>
        <w:rPr>
          <w:rFonts w:ascii="Tahoma" w:hAnsi="Tahoma" w:cs="Tahoma"/>
          <w:b/>
        </w:rPr>
      </w:pPr>
      <w:r w:rsidRPr="002542B7">
        <w:rPr>
          <w:rFonts w:ascii="Tahoma" w:hAnsi="Tahoma" w:cs="Tahoma"/>
          <w:b/>
        </w:rPr>
        <w:t>Sprzęt stacjonarny</w:t>
      </w:r>
    </w:p>
    <w:p w14:paraId="4BC47F67"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458 057,49 zł</w:t>
      </w:r>
    </w:p>
    <w:p w14:paraId="3F375343" w14:textId="77777777" w:rsidR="00E24B7F" w:rsidRDefault="00E24B7F" w:rsidP="003658B6">
      <w:pPr>
        <w:ind w:left="426"/>
        <w:jc w:val="both"/>
        <w:rPr>
          <w:rFonts w:ascii="Tahoma" w:hAnsi="Tahoma" w:cs="Tahoma"/>
          <w:b/>
        </w:rPr>
      </w:pPr>
    </w:p>
    <w:p w14:paraId="4C5874E0" w14:textId="77777777" w:rsidR="003658B6" w:rsidRPr="002542B7" w:rsidRDefault="003658B6" w:rsidP="003658B6">
      <w:pPr>
        <w:ind w:left="426"/>
        <w:jc w:val="both"/>
        <w:rPr>
          <w:rFonts w:ascii="Tahoma" w:hAnsi="Tahoma" w:cs="Tahoma"/>
          <w:b/>
        </w:rPr>
      </w:pPr>
      <w:r w:rsidRPr="002542B7">
        <w:rPr>
          <w:rFonts w:ascii="Tahoma" w:hAnsi="Tahoma" w:cs="Tahoma"/>
          <w:b/>
        </w:rPr>
        <w:t>Sprzęt przenośny</w:t>
      </w:r>
    </w:p>
    <w:p w14:paraId="788882C6"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288 557,72 zł</w:t>
      </w:r>
    </w:p>
    <w:p w14:paraId="280DD81F" w14:textId="77777777" w:rsidR="003658B6" w:rsidRPr="002542B7" w:rsidRDefault="003658B6" w:rsidP="003658B6">
      <w:pPr>
        <w:rPr>
          <w:rFonts w:ascii="Tahoma" w:hAnsi="Tahoma" w:cs="Tahoma"/>
          <w:b/>
        </w:rPr>
      </w:pPr>
    </w:p>
    <w:p w14:paraId="3628F035" w14:textId="77777777" w:rsidR="003658B6" w:rsidRPr="002542B7" w:rsidRDefault="003658B6" w:rsidP="003658B6">
      <w:pPr>
        <w:rPr>
          <w:rFonts w:ascii="Tahoma" w:hAnsi="Tahoma" w:cs="Tahoma"/>
          <w:b/>
        </w:rPr>
      </w:pPr>
      <w:r w:rsidRPr="002542B7">
        <w:rPr>
          <w:rFonts w:ascii="Tahoma" w:hAnsi="Tahoma" w:cs="Tahoma"/>
          <w:b/>
        </w:rPr>
        <w:t xml:space="preserve">       Monitoring wizyjny</w:t>
      </w:r>
    </w:p>
    <w:p w14:paraId="5B93FE04" w14:textId="77777777" w:rsidR="003658B6" w:rsidRPr="002542B7" w:rsidRDefault="003658B6" w:rsidP="003658B6">
      <w:pPr>
        <w:ind w:left="426"/>
        <w:jc w:val="both"/>
        <w:rPr>
          <w:rFonts w:ascii="Tahoma" w:hAnsi="Tahoma" w:cs="Tahoma"/>
          <w:b/>
          <w:i/>
        </w:rPr>
      </w:pPr>
      <w:r w:rsidRPr="002542B7">
        <w:rPr>
          <w:rFonts w:ascii="Tahoma" w:hAnsi="Tahoma" w:cs="Tahoma"/>
          <w:b/>
          <w:i/>
        </w:rPr>
        <w:t>Łączna suma ubezpieczenia: 54 594,04 zł</w:t>
      </w:r>
    </w:p>
    <w:p w14:paraId="5784B459" w14:textId="77777777" w:rsidR="003658B6" w:rsidRPr="00C53FDA" w:rsidRDefault="003658B6" w:rsidP="003658B6">
      <w:pPr>
        <w:ind w:left="426"/>
        <w:jc w:val="both"/>
        <w:rPr>
          <w:rFonts w:ascii="Tahoma" w:hAnsi="Tahoma" w:cs="Tahoma"/>
          <w:b/>
          <w:i/>
          <w:color w:val="FF0000"/>
        </w:rPr>
      </w:pPr>
    </w:p>
    <w:p w14:paraId="51A41AFA" w14:textId="77777777" w:rsidR="003658B6" w:rsidRPr="00ED15DE" w:rsidRDefault="003658B6" w:rsidP="003658B6">
      <w:pPr>
        <w:pStyle w:val="Nagwek3"/>
        <w:ind w:left="720" w:hanging="720"/>
        <w:rPr>
          <w:rFonts w:ascii="Tahoma" w:hAnsi="Tahoma" w:cs="Tahoma"/>
          <w:sz w:val="20"/>
          <w:u w:val="single"/>
          <w:lang w:val="pl-PL"/>
        </w:rPr>
      </w:pPr>
      <w:r w:rsidRPr="00ED15DE">
        <w:rPr>
          <w:rFonts w:ascii="Tahoma" w:hAnsi="Tahoma" w:cs="Tahoma"/>
          <w:sz w:val="20"/>
          <w:u w:val="single"/>
          <w:lang w:val="pl-PL"/>
        </w:rPr>
        <w:t>Postanowienia dodatkowe dotyczące ubezpieczenia sprzętu elektronicznego:</w:t>
      </w:r>
    </w:p>
    <w:p w14:paraId="1FABC4AF" w14:textId="77777777" w:rsidR="003658B6" w:rsidRPr="00ED15DE" w:rsidRDefault="003658B6" w:rsidP="003658B6">
      <w:pPr>
        <w:pStyle w:val="Wcicienormalne"/>
        <w:rPr>
          <w:lang w:eastAsia="x-none"/>
        </w:rPr>
      </w:pPr>
    </w:p>
    <w:p w14:paraId="1BA53B94"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sprzętu przenośnego (w tym telefonów komórkowych)</w:t>
      </w:r>
    </w:p>
    <w:p w14:paraId="2CEB539D"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ED15DE">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5AF38660" w14:textId="77777777" w:rsidR="003658B6" w:rsidRPr="00ED15DE" w:rsidRDefault="003658B6" w:rsidP="003658B6">
      <w:pPr>
        <w:pStyle w:val="Tekstpodstawowy"/>
        <w:spacing w:line="240" w:lineRule="auto"/>
        <w:ind w:left="426"/>
        <w:jc w:val="left"/>
        <w:rPr>
          <w:rFonts w:ascii="Tahoma" w:hAnsi="Tahoma" w:cs="Tahoma"/>
          <w:b w:val="0"/>
          <w:i w:val="0"/>
          <w:sz w:val="20"/>
        </w:rPr>
      </w:pPr>
      <w:r w:rsidRPr="00ED15DE">
        <w:rPr>
          <w:rFonts w:ascii="Tahoma" w:hAnsi="Tahoma" w:cs="Tahoma"/>
          <w:b w:val="0"/>
          <w:i w:val="0"/>
          <w:sz w:val="20"/>
        </w:rPr>
        <w:t>W przypadku kradzieży z włamaniem ubezpieczonych przedmiotów z pojazdu Ubezpieczyciel odpowiada tylko wtedy gdy:</w:t>
      </w:r>
    </w:p>
    <w:p w14:paraId="4B76F0A2" w14:textId="77777777" w:rsidR="003658B6" w:rsidRPr="00ED15DE" w:rsidRDefault="003658B6" w:rsidP="003658B6">
      <w:pPr>
        <w:pStyle w:val="Tekstpodstawowy"/>
        <w:widowControl w:val="0"/>
        <w:numPr>
          <w:ilvl w:val="0"/>
          <w:numId w:val="63"/>
        </w:numPr>
        <w:spacing w:line="240" w:lineRule="auto"/>
        <w:ind w:left="426" w:firstLine="0"/>
        <w:jc w:val="left"/>
        <w:rPr>
          <w:rFonts w:ascii="Tahoma" w:hAnsi="Tahoma" w:cs="Tahoma"/>
          <w:b w:val="0"/>
          <w:i w:val="0"/>
          <w:sz w:val="20"/>
        </w:rPr>
      </w:pPr>
      <w:r w:rsidRPr="00ED15DE">
        <w:rPr>
          <w:rFonts w:ascii="Tahoma" w:hAnsi="Tahoma" w:cs="Tahoma"/>
          <w:b w:val="0"/>
          <w:i w:val="0"/>
          <w:sz w:val="20"/>
        </w:rPr>
        <w:t>pojazd posiada trwałe zadaszenie (jednolita sztywna konstrukcja),</w:t>
      </w:r>
    </w:p>
    <w:p w14:paraId="2CFA55F0"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w trakcie postoju podczas transportu pojazd został prawidłowo zamknięty na wszystkie istniejące zamki i włączony został sprawnie działający system alarmowy,</w:t>
      </w:r>
    </w:p>
    <w:p w14:paraId="1ABF9EEC" w14:textId="77777777" w:rsidR="003658B6" w:rsidRPr="00ED15DE" w:rsidRDefault="003658B6" w:rsidP="003658B6">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ED15DE">
        <w:rPr>
          <w:rFonts w:ascii="Tahoma" w:hAnsi="Tahoma" w:cs="Tahoma"/>
          <w:b w:val="0"/>
          <w:i w:val="0"/>
          <w:sz w:val="20"/>
        </w:rPr>
        <w:t>sprzęt pozostawiony w pojeździe jest niewidoczny z zewnątrz, np. w bagażniku.</w:t>
      </w:r>
    </w:p>
    <w:p w14:paraId="44408931" w14:textId="77777777" w:rsidR="003658B6" w:rsidRPr="00ED15DE" w:rsidRDefault="003658B6" w:rsidP="003658B6">
      <w:pPr>
        <w:pStyle w:val="Tekstpodstawowywcity3"/>
        <w:spacing w:line="240" w:lineRule="auto"/>
        <w:ind w:left="426"/>
        <w:rPr>
          <w:rFonts w:ascii="Tahoma" w:hAnsi="Tahoma" w:cs="Tahoma"/>
          <w:sz w:val="20"/>
        </w:rPr>
      </w:pPr>
      <w:r w:rsidRPr="00ED15DE">
        <w:rPr>
          <w:rFonts w:ascii="Tahoma" w:hAnsi="Tahoma" w:cs="Tahoma"/>
          <w:sz w:val="20"/>
        </w:rPr>
        <w:t xml:space="preserve">Ubezpieczyciel nie odpowiada za szkody objęte polisą Auto-Casco i OC. </w:t>
      </w:r>
    </w:p>
    <w:p w14:paraId="7ADC053F" w14:textId="77777777" w:rsidR="003658B6" w:rsidRPr="00ED15DE" w:rsidRDefault="003658B6" w:rsidP="003658B6">
      <w:pPr>
        <w:jc w:val="both"/>
        <w:rPr>
          <w:rFonts w:ascii="Tahoma" w:hAnsi="Tahoma" w:cs="Tahoma"/>
          <w:b/>
        </w:rPr>
      </w:pPr>
    </w:p>
    <w:p w14:paraId="65C24A08" w14:textId="77777777" w:rsidR="003658B6" w:rsidRPr="00ED15DE" w:rsidRDefault="003658B6" w:rsidP="003658B6">
      <w:pPr>
        <w:pStyle w:val="Nagwek3"/>
        <w:ind w:left="720" w:hanging="720"/>
        <w:rPr>
          <w:rFonts w:ascii="Tahoma" w:hAnsi="Tahoma" w:cs="Tahoma"/>
          <w:sz w:val="20"/>
        </w:rPr>
      </w:pPr>
      <w:r w:rsidRPr="00ED15DE">
        <w:rPr>
          <w:rFonts w:ascii="Tahoma" w:hAnsi="Tahoma" w:cs="Tahoma"/>
          <w:sz w:val="20"/>
        </w:rPr>
        <w:t>Ubezpieczenie nośników obrazu w urządzeniach fotokopiujących (bębny selenowe)</w:t>
      </w:r>
    </w:p>
    <w:p w14:paraId="699EF064"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11792437" w14:textId="77777777" w:rsidR="003658B6" w:rsidRPr="00ED15DE" w:rsidRDefault="003658B6" w:rsidP="003658B6">
      <w:pPr>
        <w:pStyle w:val="Tekstpodstawowy"/>
        <w:spacing w:line="240" w:lineRule="auto"/>
        <w:ind w:left="426"/>
        <w:jc w:val="both"/>
        <w:rPr>
          <w:rFonts w:ascii="Tahoma" w:hAnsi="Tahoma" w:cs="Tahoma"/>
          <w:b w:val="0"/>
          <w:i w:val="0"/>
          <w:sz w:val="20"/>
        </w:rPr>
      </w:pPr>
      <w:r w:rsidRPr="00ED15DE">
        <w:rPr>
          <w:rFonts w:ascii="Tahoma" w:hAnsi="Tahoma" w:cs="Tahoma"/>
          <w:b w:val="0"/>
          <w:i w:val="0"/>
          <w:sz w:val="20"/>
        </w:rPr>
        <w:t>Zasady likwidacji szkód w bębnach selenowych:</w:t>
      </w:r>
    </w:p>
    <w:p w14:paraId="6F6F1D6E"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działaniem ognia, wody lub kradzieży z włamaniem oraz rabunku odszkodowanie wypłacone będzie w wartości odtworzeniowej,</w:t>
      </w:r>
    </w:p>
    <w:p w14:paraId="14C901CB"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 przypadku szkód spowodowanych przez inne niż wymienione wyżej ryzyka, wartość odtworzeniowa będzie zmniejszona o wskaźnik zużycia,</w:t>
      </w:r>
    </w:p>
    <w:p w14:paraId="7E5693E5" w14:textId="77777777" w:rsidR="003658B6" w:rsidRPr="00ED15DE" w:rsidRDefault="003658B6" w:rsidP="003658B6">
      <w:pPr>
        <w:pStyle w:val="Listapunktowana2"/>
        <w:ind w:left="426" w:firstLine="0"/>
        <w:rPr>
          <w:rFonts w:ascii="Tahoma" w:hAnsi="Tahoma" w:cs="Tahoma"/>
        </w:rPr>
      </w:pPr>
      <w:r w:rsidRPr="00ED15DE">
        <w:rPr>
          <w:rFonts w:ascii="Tahoma" w:hAnsi="Tahoma" w:cs="Tahoma"/>
        </w:rPr>
        <w:t>wskaźnik zużycia określany jest jako stosunek liczby kopii wykonanych do dnia powstania szkody do normy technicznej (liczby kopii) przewidzianej przez producenta dla danego urządzenia.</w:t>
      </w:r>
    </w:p>
    <w:p w14:paraId="5A74BF83" w14:textId="77777777" w:rsidR="003658B6" w:rsidRPr="00ED15DE" w:rsidRDefault="003658B6" w:rsidP="003658B6">
      <w:pPr>
        <w:ind w:left="426"/>
        <w:jc w:val="both"/>
        <w:rPr>
          <w:rFonts w:ascii="Tahoma" w:hAnsi="Tahoma" w:cs="Tahoma"/>
          <w:b/>
          <w:i/>
        </w:rPr>
      </w:pPr>
    </w:p>
    <w:p w14:paraId="4BE3E03A" w14:textId="77777777" w:rsidR="003658B6" w:rsidRPr="00ED15DE" w:rsidRDefault="003658B6" w:rsidP="003658B6">
      <w:pPr>
        <w:pStyle w:val="Tekstpodstawowywcity3"/>
        <w:spacing w:line="240" w:lineRule="auto"/>
        <w:ind w:left="0"/>
        <w:rPr>
          <w:rFonts w:ascii="Tahoma" w:hAnsi="Tahoma" w:cs="Tahoma"/>
          <w:b/>
          <w:sz w:val="20"/>
        </w:rPr>
      </w:pPr>
      <w:r w:rsidRPr="00ED15DE">
        <w:rPr>
          <w:rFonts w:ascii="Tahoma" w:hAnsi="Tahoma" w:cs="Tahoma"/>
          <w:b/>
          <w:sz w:val="20"/>
        </w:rPr>
        <w:t>Klauzula IT (Information Techonology)</w:t>
      </w:r>
    </w:p>
    <w:p w14:paraId="001DF088" w14:textId="77777777" w:rsidR="003658B6" w:rsidRPr="00ED15DE" w:rsidRDefault="003658B6" w:rsidP="003658B6">
      <w:pPr>
        <w:ind w:left="426"/>
        <w:jc w:val="both"/>
        <w:rPr>
          <w:rFonts w:ascii="Tahoma" w:hAnsi="Tahoma" w:cs="Tahoma"/>
        </w:rPr>
      </w:pPr>
      <w:r w:rsidRPr="00ED15DE">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17A1549F" w14:textId="77777777" w:rsidR="003658B6" w:rsidRPr="00ED15DE" w:rsidRDefault="003658B6" w:rsidP="003658B6">
      <w:pPr>
        <w:ind w:left="426"/>
        <w:jc w:val="both"/>
        <w:rPr>
          <w:rFonts w:ascii="Tahoma" w:hAnsi="Tahoma" w:cs="Tahoma"/>
          <w:i/>
        </w:rPr>
      </w:pPr>
      <w:r w:rsidRPr="00ED15DE">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338089E" w14:textId="77777777" w:rsidR="003658B6" w:rsidRPr="00ED15DE" w:rsidRDefault="003658B6" w:rsidP="003658B6">
      <w:pPr>
        <w:ind w:left="426"/>
        <w:jc w:val="both"/>
        <w:rPr>
          <w:rFonts w:ascii="Tahoma" w:hAnsi="Tahoma" w:cs="Tahoma"/>
          <w:i/>
        </w:rPr>
      </w:pPr>
      <w:r w:rsidRPr="00ED15DE">
        <w:rPr>
          <w:rFonts w:ascii="Tahoma" w:hAnsi="Tahoma" w:cs="Tahoma"/>
          <w:i/>
        </w:rPr>
        <w:t>Ubezpieczyciel nie odpowiada za:</w:t>
      </w:r>
    </w:p>
    <w:p w14:paraId="37AF67BA" w14:textId="77777777" w:rsidR="003658B6" w:rsidRPr="00ED15DE" w:rsidRDefault="003658B6" w:rsidP="003658B6">
      <w:pPr>
        <w:ind w:left="426"/>
        <w:jc w:val="both"/>
        <w:rPr>
          <w:rFonts w:ascii="Tahoma" w:hAnsi="Tahoma" w:cs="Tahoma"/>
          <w:i/>
        </w:rPr>
      </w:pPr>
      <w:r w:rsidRPr="00ED15DE">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5F2B1DD0" w14:textId="77777777" w:rsidR="003658B6" w:rsidRPr="00ED15DE" w:rsidRDefault="003658B6" w:rsidP="003658B6">
      <w:pPr>
        <w:ind w:left="426"/>
        <w:jc w:val="both"/>
        <w:rPr>
          <w:rFonts w:ascii="Tahoma" w:hAnsi="Tahoma" w:cs="Tahoma"/>
          <w:i/>
        </w:rPr>
      </w:pPr>
      <w:r w:rsidRPr="00ED15DE">
        <w:rPr>
          <w:rFonts w:ascii="Tahoma" w:hAnsi="Tahoma" w:cs="Tahoma"/>
          <w:i/>
        </w:rPr>
        <w:t>b) wszelkie straty wynikające z przerwy w działalności z powodu szkód określonych w pkt. a);</w:t>
      </w:r>
    </w:p>
    <w:p w14:paraId="1423AD33" w14:textId="77777777" w:rsidR="003658B6" w:rsidRPr="00ED15DE" w:rsidRDefault="003658B6" w:rsidP="003658B6">
      <w:pPr>
        <w:ind w:left="426"/>
        <w:jc w:val="both"/>
        <w:rPr>
          <w:rFonts w:ascii="Tahoma" w:hAnsi="Tahoma" w:cs="Tahoma"/>
          <w:i/>
        </w:rPr>
      </w:pPr>
      <w:r w:rsidRPr="00ED15DE">
        <w:rPr>
          <w:rFonts w:ascii="Tahoma" w:hAnsi="Tahoma" w:cs="Tahoma"/>
          <w:i/>
        </w:rPr>
        <w:lastRenderedPageBreak/>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7B841F0"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Przy czym za:</w:t>
      </w:r>
    </w:p>
    <w:p w14:paraId="32C667CF" w14:textId="77777777" w:rsidR="003658B6" w:rsidRPr="00ED15DE"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dane elektroniczne</w:t>
      </w:r>
      <w:r w:rsidRPr="00ED15DE">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0893EF4" w14:textId="77777777" w:rsidR="003658B6" w:rsidRPr="00EC0375" w:rsidRDefault="003658B6" w:rsidP="003658B6">
      <w:pPr>
        <w:pStyle w:val="NormalnyWeb"/>
        <w:spacing w:before="0" w:beforeAutospacing="0" w:after="0" w:afterAutospacing="0"/>
        <w:ind w:left="426"/>
        <w:rPr>
          <w:rFonts w:ascii="Tahoma" w:hAnsi="Tahoma" w:cs="Tahoma"/>
          <w:i/>
          <w:sz w:val="20"/>
          <w:szCs w:val="20"/>
        </w:rPr>
      </w:pPr>
      <w:r w:rsidRPr="00ED15DE">
        <w:rPr>
          <w:rFonts w:ascii="Tahoma" w:hAnsi="Tahoma" w:cs="Tahoma"/>
          <w:i/>
          <w:sz w:val="20"/>
          <w:szCs w:val="20"/>
        </w:rPr>
        <w:t xml:space="preserve">- </w:t>
      </w:r>
      <w:r w:rsidRPr="00ED15DE">
        <w:rPr>
          <w:rStyle w:val="Pogrubienie"/>
          <w:rFonts w:ascii="Tahoma" w:hAnsi="Tahoma" w:cs="Tahoma"/>
          <w:sz w:val="20"/>
        </w:rPr>
        <w:t>wirus komputerowy</w:t>
      </w:r>
      <w:r w:rsidRPr="00ED15DE">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B75C2E3" w14:textId="77777777" w:rsidR="00F53847" w:rsidRDefault="00F53847" w:rsidP="006F373F"/>
    <w:p w14:paraId="3FC226C7" w14:textId="77777777" w:rsidR="00F53847" w:rsidRDefault="00F53847" w:rsidP="006F373F"/>
    <w:p w14:paraId="78B3A226" w14:textId="61A3D258" w:rsidR="00EF249B" w:rsidRPr="00ED15DE" w:rsidRDefault="00EF249B" w:rsidP="00EF249B">
      <w:pPr>
        <w:rPr>
          <w:rFonts w:ascii="Tahoma" w:hAnsi="Tahoma" w:cs="Tahoma"/>
          <w:b/>
          <w:u w:val="single"/>
        </w:rPr>
      </w:pPr>
      <w:r w:rsidRPr="00ED15DE">
        <w:rPr>
          <w:rFonts w:ascii="Tahoma" w:hAnsi="Tahoma" w:cs="Tahoma"/>
          <w:b/>
          <w:u w:val="single"/>
        </w:rPr>
        <w:t>Część I</w:t>
      </w:r>
      <w:r w:rsidR="00F53847">
        <w:rPr>
          <w:rFonts w:ascii="Tahoma" w:hAnsi="Tahoma" w:cs="Tahoma"/>
          <w:b/>
          <w:u w:val="single"/>
        </w:rPr>
        <w:t>I</w:t>
      </w:r>
      <w:r w:rsidRPr="00ED15DE">
        <w:rPr>
          <w:rFonts w:ascii="Tahoma" w:hAnsi="Tahoma" w:cs="Tahoma"/>
          <w:b/>
          <w:u w:val="single"/>
        </w:rPr>
        <w:t xml:space="preserve"> Zamówienia </w:t>
      </w:r>
    </w:p>
    <w:p w14:paraId="1E608424" w14:textId="77777777" w:rsidR="00EF249B" w:rsidRPr="00ED15DE" w:rsidRDefault="00EF249B" w:rsidP="00EF249B">
      <w:pPr>
        <w:ind w:left="709"/>
        <w:jc w:val="both"/>
        <w:rPr>
          <w:rFonts w:ascii="Tahoma" w:hAnsi="Tahoma" w:cs="Tahoma"/>
        </w:rPr>
      </w:pPr>
    </w:p>
    <w:p w14:paraId="77BA2820" w14:textId="097EE1C5" w:rsidR="00EF249B" w:rsidRPr="00ED15DE" w:rsidRDefault="00EF249B" w:rsidP="00EF249B">
      <w:pPr>
        <w:tabs>
          <w:tab w:val="left" w:pos="2835"/>
        </w:tabs>
        <w:jc w:val="both"/>
        <w:rPr>
          <w:rFonts w:ascii="Tahoma" w:hAnsi="Tahoma" w:cs="Tahoma"/>
          <w:b/>
          <w:sz w:val="22"/>
          <w:szCs w:val="22"/>
        </w:rPr>
      </w:pPr>
      <w:r w:rsidRPr="00ED15DE">
        <w:rPr>
          <w:rFonts w:ascii="Tahoma" w:hAnsi="Tahoma" w:cs="Tahoma"/>
          <w:b/>
          <w:sz w:val="22"/>
          <w:szCs w:val="22"/>
        </w:rPr>
        <w:t xml:space="preserve">Łączny okres ubezpieczenia: </w:t>
      </w:r>
      <w:r w:rsidRPr="00ED15DE">
        <w:rPr>
          <w:rFonts w:ascii="Tahoma" w:hAnsi="Tahoma" w:cs="Tahoma"/>
          <w:b/>
          <w:sz w:val="22"/>
          <w:szCs w:val="22"/>
        </w:rPr>
        <w:tab/>
        <w:t>od 18.06.2019 r. do 17.06.202</w:t>
      </w:r>
      <w:r w:rsidR="00F53847">
        <w:rPr>
          <w:rFonts w:ascii="Tahoma" w:hAnsi="Tahoma" w:cs="Tahoma"/>
          <w:b/>
          <w:sz w:val="22"/>
          <w:szCs w:val="22"/>
        </w:rPr>
        <w:t>0</w:t>
      </w:r>
      <w:r w:rsidRPr="00ED15DE">
        <w:rPr>
          <w:rFonts w:ascii="Tahoma" w:hAnsi="Tahoma" w:cs="Tahoma"/>
          <w:b/>
          <w:sz w:val="22"/>
          <w:szCs w:val="22"/>
        </w:rPr>
        <w:t xml:space="preserve"> r.</w:t>
      </w:r>
    </w:p>
    <w:p w14:paraId="3BA245AB" w14:textId="77777777" w:rsidR="00EF249B" w:rsidRPr="00ED15DE" w:rsidRDefault="00EF249B" w:rsidP="00EF249B">
      <w:pPr>
        <w:ind w:left="709"/>
        <w:jc w:val="both"/>
        <w:rPr>
          <w:rFonts w:ascii="Tahoma" w:hAnsi="Tahoma" w:cs="Tahoma"/>
        </w:rPr>
      </w:pPr>
    </w:p>
    <w:p w14:paraId="5B577647" w14:textId="6C23A836" w:rsidR="00EF249B" w:rsidRPr="00ED15DE" w:rsidRDefault="00EF249B" w:rsidP="00EF249B">
      <w:pPr>
        <w:pStyle w:val="Nagwek3"/>
        <w:ind w:left="0"/>
        <w:jc w:val="both"/>
        <w:rPr>
          <w:rFonts w:ascii="Tahoma" w:hAnsi="Tahoma" w:cs="Tahoma"/>
          <w:sz w:val="20"/>
        </w:rPr>
      </w:pPr>
      <w:r w:rsidRPr="00ED15DE">
        <w:rPr>
          <w:rFonts w:ascii="Tahoma" w:hAnsi="Tahoma" w:cs="Tahoma"/>
          <w:sz w:val="20"/>
        </w:rPr>
        <w:t xml:space="preserve">UBEZPIECZENIE </w:t>
      </w:r>
      <w:r w:rsidRPr="00ED15DE">
        <w:rPr>
          <w:rFonts w:ascii="Tahoma" w:hAnsi="Tahoma" w:cs="Tahoma"/>
          <w:sz w:val="20"/>
          <w:lang w:val="pl-PL"/>
        </w:rPr>
        <w:t>JACHT</w:t>
      </w:r>
      <w:r w:rsidR="003938DC">
        <w:rPr>
          <w:rFonts w:ascii="Tahoma" w:hAnsi="Tahoma" w:cs="Tahoma"/>
          <w:sz w:val="20"/>
          <w:lang w:val="pl-PL"/>
        </w:rPr>
        <w:t>ÓW ŚRÓDLĄDOWYCH</w:t>
      </w:r>
    </w:p>
    <w:p w14:paraId="456174BC" w14:textId="77777777" w:rsidR="00EF249B" w:rsidRPr="003938DC" w:rsidRDefault="00EF249B" w:rsidP="00EF249B">
      <w:pPr>
        <w:rPr>
          <w:rFonts w:ascii="Tahoma" w:hAnsi="Tahoma" w:cs="Tahoma"/>
          <w:b/>
        </w:rPr>
      </w:pPr>
    </w:p>
    <w:p w14:paraId="2EF90A8B" w14:textId="341EF431" w:rsidR="003938DC" w:rsidRPr="003938DC" w:rsidRDefault="002542B7" w:rsidP="002542B7">
      <w:pPr>
        <w:numPr>
          <w:ilvl w:val="3"/>
          <w:numId w:val="11"/>
        </w:numPr>
        <w:ind w:left="851"/>
        <w:rPr>
          <w:rFonts w:ascii="Tahoma" w:hAnsi="Tahoma" w:cs="Tahoma"/>
          <w:b/>
        </w:rPr>
      </w:pPr>
      <w:r>
        <w:rPr>
          <w:rFonts w:ascii="Tahoma" w:hAnsi="Tahoma" w:cs="Tahoma"/>
          <w:b/>
        </w:rPr>
        <w:t xml:space="preserve">  </w:t>
      </w:r>
      <w:r w:rsidR="003938DC" w:rsidRPr="003938DC">
        <w:rPr>
          <w:rFonts w:ascii="Tahoma" w:hAnsi="Tahoma" w:cs="Tahoma"/>
          <w:b/>
        </w:rPr>
        <w:t>Ubezpieczenie Jacht-Casco</w:t>
      </w:r>
    </w:p>
    <w:p w14:paraId="46C81C33" w14:textId="77777777" w:rsidR="00EF249B" w:rsidRPr="00ED15DE" w:rsidRDefault="00EF249B" w:rsidP="00EF249B">
      <w:pPr>
        <w:jc w:val="both"/>
        <w:rPr>
          <w:rFonts w:ascii="Tahoma" w:hAnsi="Tahoma" w:cs="Tahoma"/>
        </w:rPr>
      </w:pPr>
      <w:r w:rsidRPr="00ED15DE">
        <w:rPr>
          <w:rFonts w:ascii="Tahoma" w:hAnsi="Tahoma" w:cs="Tahoma"/>
        </w:rPr>
        <w:t xml:space="preserve">Rodzaj wartości: księgowa brutto </w:t>
      </w:r>
    </w:p>
    <w:p w14:paraId="05EEAA72" w14:textId="2C66CBDB" w:rsidR="00EF249B" w:rsidRPr="00ED15DE" w:rsidRDefault="00EF249B" w:rsidP="00EF249B">
      <w:pPr>
        <w:jc w:val="both"/>
        <w:rPr>
          <w:rFonts w:ascii="Tahoma" w:hAnsi="Tahoma" w:cs="Tahoma"/>
        </w:rPr>
      </w:pPr>
      <w:r w:rsidRPr="00ED15DE">
        <w:rPr>
          <w:rFonts w:ascii="Tahoma" w:hAnsi="Tahoma" w:cs="Tahoma"/>
        </w:rPr>
        <w:t>Suma ubezpieczenia – zgodnie z załącznikiem nr 6</w:t>
      </w:r>
    </w:p>
    <w:p w14:paraId="300D89B1" w14:textId="77777777" w:rsidR="00EF249B" w:rsidRPr="00ED15DE" w:rsidRDefault="00EF249B" w:rsidP="00EF249B">
      <w:pPr>
        <w:jc w:val="both"/>
        <w:rPr>
          <w:rFonts w:ascii="Tahoma" w:hAnsi="Tahoma" w:cs="Tahoma"/>
        </w:rPr>
      </w:pPr>
      <w:r w:rsidRPr="00ED15DE">
        <w:rPr>
          <w:rFonts w:ascii="Tahoma" w:hAnsi="Tahoma" w:cs="Tahoma"/>
        </w:rPr>
        <w:t xml:space="preserve">Dopuszczalna franszyza integralna: </w:t>
      </w:r>
      <w:r w:rsidRPr="00ED15DE">
        <w:rPr>
          <w:rFonts w:ascii="Tahoma" w:hAnsi="Tahoma" w:cs="Tahoma"/>
          <w:b/>
        </w:rPr>
        <w:t>300,00 zł</w:t>
      </w:r>
    </w:p>
    <w:p w14:paraId="12682093" w14:textId="77777777" w:rsidR="00EF249B" w:rsidRPr="00ED15DE" w:rsidRDefault="00EF249B" w:rsidP="00EF249B">
      <w:pPr>
        <w:jc w:val="both"/>
        <w:rPr>
          <w:rFonts w:ascii="Tahoma" w:hAnsi="Tahoma" w:cs="Tahoma"/>
          <w:b/>
        </w:rPr>
      </w:pPr>
    </w:p>
    <w:p w14:paraId="3FB64FA4" w14:textId="77777777" w:rsidR="00EF249B" w:rsidRPr="00ED15DE" w:rsidRDefault="00EF249B" w:rsidP="00EF249B">
      <w:pPr>
        <w:jc w:val="both"/>
        <w:rPr>
          <w:rFonts w:ascii="Tahoma" w:hAnsi="Tahoma" w:cs="Tahoma"/>
        </w:rPr>
      </w:pPr>
      <w:r w:rsidRPr="00ED15DE">
        <w:rPr>
          <w:rFonts w:ascii="Tahoma" w:hAnsi="Tahoma" w:cs="Tahoma"/>
        </w:rPr>
        <w:t>Zakres ubezpieczenia winien obejmować co najmniej następujące szkody powstałe wskutek:</w:t>
      </w:r>
    </w:p>
    <w:p w14:paraId="501A0ECF"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wywrócenie się lub zatonięcie jednostki,</w:t>
      </w:r>
    </w:p>
    <w:p w14:paraId="12B6F8F0"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utkniecie na mieliźnie, wejście na ląd lub przeszkodę podwodną,</w:t>
      </w:r>
    </w:p>
    <w:p w14:paraId="1078CB95"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kolizja z inną jednostką pływającą,</w:t>
      </w:r>
    </w:p>
    <w:p w14:paraId="0526D60B"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 xml:space="preserve">uderzenie o nabrzeże lub inne obiekty stałe lub pływające w czasie eksploatacji na akwenie, </w:t>
      </w:r>
    </w:p>
    <w:p w14:paraId="3DEE1F57"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pożar, uderzenie pioruna, wybuch, upadek statku powietrznego,</w:t>
      </w:r>
    </w:p>
    <w:p w14:paraId="7335210C" w14:textId="77777777" w:rsidR="00EF249B" w:rsidRPr="00ED15DE" w:rsidRDefault="00EF249B" w:rsidP="00EF249B">
      <w:pPr>
        <w:pStyle w:val="Akapitzlist"/>
        <w:numPr>
          <w:ilvl w:val="0"/>
          <w:numId w:val="87"/>
        </w:numPr>
        <w:tabs>
          <w:tab w:val="clear" w:pos="1506"/>
        </w:tabs>
        <w:ind w:left="709" w:hanging="425"/>
        <w:contextualSpacing/>
        <w:jc w:val="both"/>
        <w:rPr>
          <w:rFonts w:ascii="Tahoma" w:hAnsi="Tahoma" w:cs="Tahoma"/>
          <w:sz w:val="20"/>
          <w:szCs w:val="20"/>
        </w:rPr>
      </w:pPr>
      <w:r w:rsidRPr="00ED15DE">
        <w:rPr>
          <w:rFonts w:ascii="Tahoma" w:hAnsi="Tahoma" w:cs="Tahoma"/>
          <w:sz w:val="20"/>
          <w:szCs w:val="20"/>
        </w:rPr>
        <w:t xml:space="preserve">nagłego działania siły mechanicznej w chwili zetknięcia z innym pojazdem (zderzenie pojazdów), osobami, zwierzętami lub innymi przedmiotami pochodzącymi z zewnątrz pojazdu lub z wewnątrz pojazdu, </w:t>
      </w:r>
    </w:p>
    <w:p w14:paraId="5841BE65"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umyślnego uszkodzenia jednostki przez osoby trzecie,</w:t>
      </w:r>
    </w:p>
    <w:p w14:paraId="6D321E67"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szkody będące efektem ukrytych wad technicznych jednostki,</w:t>
      </w:r>
    </w:p>
    <w:p w14:paraId="36C53CF8"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 xml:space="preserve">działanie siły wyższej, </w:t>
      </w:r>
    </w:p>
    <w:p w14:paraId="47C0D122" w14:textId="77777777" w:rsidR="00EF249B" w:rsidRPr="00ED15DE" w:rsidRDefault="00EF249B" w:rsidP="00EF249B">
      <w:pPr>
        <w:numPr>
          <w:ilvl w:val="0"/>
          <w:numId w:val="87"/>
        </w:numPr>
        <w:tabs>
          <w:tab w:val="clear" w:pos="1506"/>
        </w:tabs>
        <w:suppressAutoHyphens/>
        <w:ind w:left="709" w:hanging="425"/>
        <w:jc w:val="both"/>
        <w:rPr>
          <w:rFonts w:ascii="Tahoma" w:hAnsi="Tahoma" w:cs="Tahoma"/>
        </w:rPr>
      </w:pPr>
      <w:r w:rsidRPr="00ED15DE">
        <w:rPr>
          <w:rFonts w:ascii="Tahoma" w:hAnsi="Tahoma" w:cs="Tahoma"/>
        </w:rPr>
        <w:t>kradzież lub rabunek jednostki wraz z wyposażeniem i osprzętem,</w:t>
      </w:r>
    </w:p>
    <w:p w14:paraId="4B23D36D" w14:textId="77777777" w:rsidR="00EF249B" w:rsidRPr="00ED15DE" w:rsidRDefault="00EF249B" w:rsidP="00EF249B">
      <w:pPr>
        <w:numPr>
          <w:ilvl w:val="0"/>
          <w:numId w:val="87"/>
        </w:numPr>
        <w:tabs>
          <w:tab w:val="clear" w:pos="1506"/>
        </w:tabs>
        <w:ind w:left="709" w:hanging="425"/>
        <w:jc w:val="both"/>
        <w:rPr>
          <w:rFonts w:ascii="Tahoma" w:hAnsi="Tahoma" w:cs="Tahoma"/>
        </w:rPr>
      </w:pPr>
      <w:r w:rsidRPr="00ED15DE">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016A830B" w14:textId="77777777" w:rsidR="003938DC" w:rsidRDefault="003938DC" w:rsidP="004A7591"/>
    <w:p w14:paraId="17E51855" w14:textId="123D07BC" w:rsidR="003938DC" w:rsidRPr="003938DC" w:rsidRDefault="003938DC" w:rsidP="003938DC">
      <w:pPr>
        <w:numPr>
          <w:ilvl w:val="3"/>
          <w:numId w:val="11"/>
        </w:numPr>
        <w:ind w:left="709"/>
        <w:rPr>
          <w:rFonts w:ascii="Tahoma" w:hAnsi="Tahoma" w:cs="Tahoma"/>
        </w:rPr>
      </w:pPr>
      <w:r w:rsidRPr="003938DC">
        <w:rPr>
          <w:rFonts w:ascii="Tahoma" w:hAnsi="Tahoma" w:cs="Tahoma"/>
          <w:b/>
        </w:rPr>
        <w:t>Ubezpieczenie OC użytkownika</w:t>
      </w:r>
    </w:p>
    <w:p w14:paraId="3AC676D8" w14:textId="3F91A3A7" w:rsidR="003938DC" w:rsidRPr="003938DC" w:rsidRDefault="003938DC" w:rsidP="003938DC">
      <w:pPr>
        <w:ind w:left="720"/>
        <w:jc w:val="both"/>
        <w:rPr>
          <w:rFonts w:ascii="Tahoma" w:hAnsi="Tahoma" w:cs="Tahoma"/>
        </w:rPr>
      </w:pPr>
      <w:r w:rsidRPr="003938DC">
        <w:rPr>
          <w:rFonts w:ascii="Tahoma" w:hAnsi="Tahoma" w:cs="Tahoma"/>
        </w:rPr>
        <w:t xml:space="preserve">Suma gwarancyjna: </w:t>
      </w:r>
      <w:r>
        <w:rPr>
          <w:rFonts w:ascii="Tahoma" w:hAnsi="Tahoma" w:cs="Tahoma"/>
        </w:rPr>
        <w:t>5</w:t>
      </w:r>
      <w:r w:rsidRPr="003938DC">
        <w:rPr>
          <w:rFonts w:ascii="Tahoma" w:hAnsi="Tahoma" w:cs="Tahoma"/>
        </w:rPr>
        <w:t>0 000,00 zł</w:t>
      </w:r>
    </w:p>
    <w:p w14:paraId="5EF010EF" w14:textId="77777777" w:rsidR="003938DC" w:rsidRPr="003938DC" w:rsidRDefault="003938DC" w:rsidP="003938DC">
      <w:pPr>
        <w:ind w:left="709"/>
        <w:rPr>
          <w:rFonts w:ascii="Tahoma" w:hAnsi="Tahoma" w:cs="Tahoma"/>
        </w:rPr>
      </w:pPr>
    </w:p>
    <w:p w14:paraId="4A5E823A" w14:textId="60AD3B1D" w:rsidR="003938DC" w:rsidRPr="003938DC" w:rsidRDefault="003938DC" w:rsidP="003938DC">
      <w:pPr>
        <w:numPr>
          <w:ilvl w:val="3"/>
          <w:numId w:val="11"/>
        </w:numPr>
        <w:ind w:left="709"/>
        <w:rPr>
          <w:rFonts w:ascii="Tahoma" w:hAnsi="Tahoma" w:cs="Tahoma"/>
          <w:b/>
        </w:rPr>
      </w:pPr>
      <w:r w:rsidRPr="003938DC">
        <w:rPr>
          <w:rFonts w:ascii="Tahoma" w:hAnsi="Tahoma" w:cs="Tahoma"/>
          <w:b/>
        </w:rPr>
        <w:t>Ubezpieczenie NNW</w:t>
      </w:r>
    </w:p>
    <w:p w14:paraId="2BB4FD36" w14:textId="77777777" w:rsidR="003938DC" w:rsidRPr="00ED15DE" w:rsidRDefault="003938DC" w:rsidP="003938DC">
      <w:pPr>
        <w:ind w:firstLine="426"/>
        <w:jc w:val="both"/>
        <w:rPr>
          <w:rFonts w:ascii="Tahoma" w:hAnsi="Tahoma" w:cs="Tahoma"/>
        </w:rPr>
      </w:pPr>
    </w:p>
    <w:p w14:paraId="5962D19D" w14:textId="77777777" w:rsidR="003938DC" w:rsidRPr="00ED15DE" w:rsidRDefault="003938DC" w:rsidP="003938DC">
      <w:pPr>
        <w:tabs>
          <w:tab w:val="left" w:pos="1134"/>
        </w:tabs>
        <w:ind w:left="1134" w:hanging="1134"/>
        <w:jc w:val="both"/>
        <w:rPr>
          <w:rFonts w:ascii="Tahoma" w:hAnsi="Tahoma" w:cs="Tahoma"/>
          <w:b/>
        </w:rPr>
      </w:pPr>
      <w:r w:rsidRPr="00ED15DE">
        <w:rPr>
          <w:rFonts w:ascii="Tahoma" w:hAnsi="Tahoma" w:cs="Tahoma"/>
          <w:b/>
        </w:rPr>
        <w:t xml:space="preserve">UWAGA: </w:t>
      </w:r>
      <w:r w:rsidRPr="00ED15DE">
        <w:rPr>
          <w:rFonts w:ascii="Tahoma" w:hAnsi="Tahoma" w:cs="Tahoma"/>
          <w:b/>
        </w:rPr>
        <w:tab/>
        <w:t>Wysokość franszyz i udziałów własnych</w:t>
      </w:r>
    </w:p>
    <w:p w14:paraId="3F105B70"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integralna: brak </w:t>
      </w:r>
    </w:p>
    <w:p w14:paraId="7190A4A3" w14:textId="77777777" w:rsidR="003938DC" w:rsidRPr="00ED15DE" w:rsidRDefault="003938DC" w:rsidP="003938DC">
      <w:pPr>
        <w:tabs>
          <w:tab w:val="left" w:pos="1134"/>
        </w:tabs>
        <w:ind w:left="1134" w:hanging="1134"/>
        <w:jc w:val="both"/>
        <w:rPr>
          <w:rFonts w:ascii="Tahoma" w:hAnsi="Tahoma" w:cs="Tahoma"/>
        </w:rPr>
      </w:pPr>
      <w:r w:rsidRPr="00ED15DE">
        <w:rPr>
          <w:rFonts w:ascii="Tahoma" w:hAnsi="Tahoma" w:cs="Tahoma"/>
        </w:rPr>
        <w:tab/>
        <w:t xml:space="preserve">Franszyza redukcyjna, udział własny: brak </w:t>
      </w:r>
    </w:p>
    <w:p w14:paraId="5508EFF5" w14:textId="77777777" w:rsidR="003938DC" w:rsidRPr="00ED15DE" w:rsidRDefault="003938DC" w:rsidP="003938DC">
      <w:pPr>
        <w:jc w:val="both"/>
        <w:rPr>
          <w:rFonts w:ascii="Tahoma" w:hAnsi="Tahoma" w:cs="Tahoma"/>
        </w:rPr>
      </w:pPr>
    </w:p>
    <w:p w14:paraId="52EA75D3" w14:textId="77777777" w:rsidR="003938DC" w:rsidRPr="00ED15DE" w:rsidRDefault="003938DC" w:rsidP="003938DC">
      <w:pPr>
        <w:jc w:val="both"/>
        <w:rPr>
          <w:rFonts w:ascii="Tahoma" w:hAnsi="Tahoma" w:cs="Tahoma"/>
          <w:b/>
        </w:rPr>
      </w:pPr>
      <w:r w:rsidRPr="00ED15DE">
        <w:rPr>
          <w:rFonts w:ascii="Tahoma" w:hAnsi="Tahoma" w:cs="Tahoma"/>
        </w:rPr>
        <w:t>Suma ubezpieczenia:</w:t>
      </w:r>
      <w:r w:rsidRPr="00ED15DE">
        <w:rPr>
          <w:rFonts w:ascii="Tahoma" w:hAnsi="Tahoma" w:cs="Tahoma"/>
        </w:rPr>
        <w:tab/>
      </w:r>
      <w:r w:rsidRPr="00ED15DE">
        <w:rPr>
          <w:rFonts w:ascii="Tahoma" w:hAnsi="Tahoma" w:cs="Tahoma"/>
          <w:b/>
        </w:rPr>
        <w:t>10 000,00 zł</w:t>
      </w:r>
    </w:p>
    <w:p w14:paraId="07B7081B" w14:textId="5140218C" w:rsidR="003938DC" w:rsidRPr="00ED15DE" w:rsidRDefault="003938DC" w:rsidP="003938DC">
      <w:pPr>
        <w:jc w:val="both"/>
        <w:rPr>
          <w:rFonts w:ascii="Tahoma" w:hAnsi="Tahoma" w:cs="Tahoma"/>
        </w:rPr>
      </w:pPr>
      <w:r w:rsidRPr="00ED15DE">
        <w:rPr>
          <w:rFonts w:ascii="Tahoma" w:hAnsi="Tahoma" w:cs="Tahoma"/>
        </w:rPr>
        <w:t>zakres świadczeń:</w:t>
      </w:r>
      <w:r w:rsidRPr="00ED15DE">
        <w:rPr>
          <w:rFonts w:ascii="Tahoma" w:hAnsi="Tahoma" w:cs="Tahoma"/>
        </w:rPr>
        <w:tab/>
        <w:t>podstawowy + zawał serca i udar mózgu</w:t>
      </w:r>
    </w:p>
    <w:p w14:paraId="565BBD85" w14:textId="77777777" w:rsidR="003938DC" w:rsidRPr="00ED15DE" w:rsidRDefault="003938DC" w:rsidP="003938DC">
      <w:pPr>
        <w:pStyle w:val="Wcicienormalne"/>
        <w:ind w:left="0"/>
        <w:rPr>
          <w:rFonts w:ascii="Tahoma" w:hAnsi="Tahoma" w:cs="Tahoma"/>
        </w:rPr>
      </w:pPr>
    </w:p>
    <w:p w14:paraId="18826D90" w14:textId="77777777" w:rsidR="003938DC" w:rsidRPr="00ED15DE" w:rsidRDefault="003938DC" w:rsidP="003938DC">
      <w:pPr>
        <w:rPr>
          <w:rFonts w:ascii="Tahoma" w:hAnsi="Tahoma" w:cs="Tahoma"/>
        </w:rPr>
      </w:pPr>
      <w:r w:rsidRPr="00ED15DE">
        <w:rPr>
          <w:rFonts w:ascii="Tahoma" w:hAnsi="Tahoma" w:cs="Tahoma"/>
          <w:bCs/>
          <w:u w:val="single"/>
        </w:rPr>
        <w:t>Świadczenia dla zakresu podstawowego obejmują co najmniej:</w:t>
      </w:r>
    </w:p>
    <w:p w14:paraId="5EB1E369"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w tytułu śmierci ubezpieczonego w następstwie nieszczęśliwego wypadku albo zdarzenia objętego umową (100% sumy ubezpieczenia),</w:t>
      </w:r>
    </w:p>
    <w:p w14:paraId="696E1287" w14:textId="77777777" w:rsidR="003938DC" w:rsidRPr="00ED15DE" w:rsidRDefault="003938DC" w:rsidP="003938DC">
      <w:pPr>
        <w:numPr>
          <w:ilvl w:val="0"/>
          <w:numId w:val="89"/>
        </w:numPr>
        <w:rPr>
          <w:rFonts w:ascii="Tahoma" w:hAnsi="Tahoma" w:cs="Tahoma"/>
        </w:rPr>
      </w:pPr>
      <w:r w:rsidRPr="00ED15DE">
        <w:rPr>
          <w:rFonts w:ascii="Tahoma" w:hAnsi="Tahoma" w:cs="Tahoma"/>
          <w:bCs/>
        </w:rPr>
        <w:t>świadczenie z tytułu całkowitego trwałego uszczerbku na zdrowiu w następstwie nieszczęśliwego wypadku albo zdarzenia objętego umową (100% sumy ubezpieczenia),</w:t>
      </w:r>
    </w:p>
    <w:p w14:paraId="3EC9A7A6" w14:textId="77777777" w:rsidR="003938DC" w:rsidRPr="00ED15DE" w:rsidRDefault="003938DC" w:rsidP="003938DC">
      <w:pPr>
        <w:numPr>
          <w:ilvl w:val="0"/>
          <w:numId w:val="89"/>
        </w:numPr>
        <w:rPr>
          <w:rFonts w:ascii="Tahoma" w:hAnsi="Tahoma" w:cs="Tahoma"/>
        </w:rPr>
      </w:pPr>
      <w:r w:rsidRPr="00ED15DE">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593166A4"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nabycia przedmiotów ortopedycznych i środków pomocniczych (do 15% sumy ubezpieczenia),</w:t>
      </w:r>
    </w:p>
    <w:p w14:paraId="573B8B87"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przeszkolenia zawodowego inwalidów (do 15% sumy ubezpieczenia),</w:t>
      </w:r>
    </w:p>
    <w:p w14:paraId="22648DBD" w14:textId="77777777" w:rsidR="003938DC" w:rsidRPr="00ED15DE" w:rsidRDefault="003938DC" w:rsidP="003938DC">
      <w:pPr>
        <w:numPr>
          <w:ilvl w:val="0"/>
          <w:numId w:val="89"/>
        </w:numPr>
        <w:rPr>
          <w:rFonts w:ascii="Tahoma" w:hAnsi="Tahoma" w:cs="Tahoma"/>
        </w:rPr>
      </w:pPr>
      <w:r w:rsidRPr="00ED15DE">
        <w:rPr>
          <w:rFonts w:ascii="Tahoma" w:hAnsi="Tahoma" w:cs="Tahoma"/>
          <w:bCs/>
        </w:rPr>
        <w:t>zwrot kosztów leczenia na terytorium RP (do 15% sumy ubezpieczenia).</w:t>
      </w:r>
    </w:p>
    <w:p w14:paraId="545ACEDF" w14:textId="77777777" w:rsidR="003938DC" w:rsidRPr="00ED15DE" w:rsidRDefault="003938DC" w:rsidP="003938DC">
      <w:pPr>
        <w:ind w:left="709"/>
      </w:pPr>
    </w:p>
    <w:sectPr w:rsidR="003938DC" w:rsidRPr="00ED15DE" w:rsidSect="00BD4069">
      <w:headerReference w:type="even" r:id="rId8"/>
      <w:footerReference w:type="default" r:id="rId9"/>
      <w:footerReference w:type="first" r:id="rId10"/>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E02C" w14:textId="77777777" w:rsidR="00FA466F" w:rsidRDefault="00FA466F">
      <w:r>
        <w:separator/>
      </w:r>
    </w:p>
  </w:endnote>
  <w:endnote w:type="continuationSeparator" w:id="0">
    <w:p w14:paraId="1BEAF7C4" w14:textId="77777777" w:rsidR="00FA466F" w:rsidRDefault="00FA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5257" w14:textId="77777777" w:rsidR="00A03A21" w:rsidRPr="00C25D22" w:rsidRDefault="00A03A21"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A03A21" w:rsidRPr="00C25D22" w:rsidRDefault="00A03A21" w:rsidP="00BD4069">
    <w:pPr>
      <w:rPr>
        <w:rFonts w:ascii="Arial" w:hAnsi="Arial" w:cs="Arial"/>
        <w:sz w:val="10"/>
        <w:szCs w:val="10"/>
        <w:lang w:val="en-US"/>
      </w:rPr>
    </w:pPr>
    <w:r w:rsidRPr="00C25D22">
      <w:rPr>
        <w:rFonts w:ascii="Arial" w:hAnsi="Arial" w:cs="Arial"/>
        <w:sz w:val="10"/>
        <w:szCs w:val="10"/>
        <w:lang w:val="en-US"/>
      </w:rPr>
      <w:t>Nazwa firmy: Maximus Broker Sp. z o.o.</w:t>
    </w:r>
  </w:p>
  <w:p w14:paraId="60B247D8" w14:textId="77777777" w:rsidR="00A03A21" w:rsidRPr="00C25D22" w:rsidRDefault="00A03A21" w:rsidP="00BD4069">
    <w:pPr>
      <w:rPr>
        <w:rFonts w:ascii="Arial" w:hAnsi="Arial" w:cs="Arial"/>
        <w:sz w:val="10"/>
        <w:szCs w:val="10"/>
      </w:rPr>
    </w:pPr>
    <w:r w:rsidRPr="00C25D22">
      <w:rPr>
        <w:rFonts w:ascii="Arial" w:hAnsi="Arial" w:cs="Arial"/>
        <w:sz w:val="10"/>
        <w:szCs w:val="10"/>
      </w:rPr>
      <w:t>Nr dokumentu: F2/PS B5/1</w:t>
    </w:r>
  </w:p>
  <w:p w14:paraId="327B1418" w14:textId="77777777" w:rsidR="00A03A21" w:rsidRPr="00C25D22" w:rsidRDefault="00A03A21"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A03A21" w:rsidRPr="00D90C07" w:rsidRDefault="00A03A21"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A03A21" w:rsidRPr="00482F11" w:rsidRDefault="00A03A21"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07879E73" w:rsidR="00A03A21" w:rsidRPr="00C25D22" w:rsidRDefault="00A03A21"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201BC8">
      <w:rPr>
        <w:rFonts w:ascii="Arial" w:hAnsi="Arial" w:cs="Arial"/>
        <w:noProof/>
        <w:sz w:val="18"/>
        <w:szCs w:val="18"/>
      </w:rPr>
      <w:t>27</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201BC8">
      <w:rPr>
        <w:rFonts w:ascii="Arial" w:hAnsi="Arial" w:cs="Arial"/>
        <w:noProof/>
        <w:sz w:val="18"/>
        <w:szCs w:val="18"/>
      </w:rPr>
      <w:t>32</w:t>
    </w:r>
    <w:r w:rsidRPr="00C25D2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430" w14:textId="77777777" w:rsidR="00A03A21" w:rsidRPr="00C25D22" w:rsidRDefault="00A03A21"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A03A21" w:rsidRPr="00C25D22" w:rsidRDefault="00A03A21" w:rsidP="00BD4069">
    <w:pPr>
      <w:rPr>
        <w:rFonts w:ascii="Arial" w:hAnsi="Arial" w:cs="Arial"/>
        <w:sz w:val="10"/>
        <w:szCs w:val="10"/>
      </w:rPr>
    </w:pPr>
    <w:r w:rsidRPr="00C25D22">
      <w:rPr>
        <w:rFonts w:ascii="Arial" w:hAnsi="Arial" w:cs="Arial"/>
        <w:sz w:val="10"/>
        <w:szCs w:val="10"/>
        <w:lang w:val="en-US"/>
      </w:rPr>
      <w:t>Nazwa firmy: Maximus Broker Sp. z o.o.</w:t>
    </w:r>
  </w:p>
  <w:p w14:paraId="704422A9" w14:textId="77777777" w:rsidR="00A03A21" w:rsidRPr="00C25D22" w:rsidRDefault="00A03A21" w:rsidP="00BD4069">
    <w:pPr>
      <w:rPr>
        <w:rFonts w:ascii="Arial" w:hAnsi="Arial" w:cs="Arial"/>
        <w:sz w:val="10"/>
        <w:szCs w:val="10"/>
      </w:rPr>
    </w:pPr>
    <w:r w:rsidRPr="00C25D22">
      <w:rPr>
        <w:rFonts w:ascii="Arial" w:hAnsi="Arial" w:cs="Arial"/>
        <w:sz w:val="10"/>
        <w:szCs w:val="10"/>
      </w:rPr>
      <w:t>Nr dokumentu: F2/PS B5/1</w:t>
    </w:r>
  </w:p>
  <w:p w14:paraId="00F293D3" w14:textId="77777777" w:rsidR="00A03A21" w:rsidRPr="00C25D22" w:rsidRDefault="00A03A21"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A03A21" w:rsidRPr="00C25D22" w:rsidRDefault="00A03A21"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A03A21" w:rsidRPr="00C25D22" w:rsidRDefault="00A03A21"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9B50" w14:textId="77777777" w:rsidR="00FA466F" w:rsidRDefault="00FA466F">
      <w:r>
        <w:separator/>
      </w:r>
    </w:p>
  </w:footnote>
  <w:footnote w:type="continuationSeparator" w:id="0">
    <w:p w14:paraId="6241D85E" w14:textId="77777777" w:rsidR="00FA466F" w:rsidRDefault="00FA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699C" w14:textId="77777777" w:rsidR="00A03A21" w:rsidRDefault="00A03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A03A21" w:rsidRDefault="00A03A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28029AB"/>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C4435"/>
    <w:multiLevelType w:val="hybridMultilevel"/>
    <w:tmpl w:val="AE7682EC"/>
    <w:lvl w:ilvl="0" w:tplc="CC243712">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5B2FFE"/>
    <w:multiLevelType w:val="hybridMultilevel"/>
    <w:tmpl w:val="A55090B0"/>
    <w:lvl w:ilvl="0" w:tplc="32821760">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F77EF"/>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8" w15:restartNumberingAfterBreak="0">
    <w:nsid w:val="165438C7"/>
    <w:multiLevelType w:val="hybridMultilevel"/>
    <w:tmpl w:val="EB18A812"/>
    <w:lvl w:ilvl="0" w:tplc="3D96ED5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0"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7"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696DA3"/>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6"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16946A54"/>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A8AC57C0">
      <w:start w:val="1"/>
      <w:numFmt w:val="lowerLetter"/>
      <w:lvlText w:val="%4)"/>
      <w:lvlJc w:val="left"/>
      <w:pPr>
        <w:ind w:left="2880" w:hanging="360"/>
      </w:pPr>
      <w:rPr>
        <w:rFonts w:ascii="Tahoma" w:hAnsi="Tahoma" w:cs="Tahoma"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34071"/>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027C1"/>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3160EC"/>
    <w:multiLevelType w:val="hybridMultilevel"/>
    <w:tmpl w:val="155A97DC"/>
    <w:lvl w:ilvl="0" w:tplc="6986D50C">
      <w:start w:val="8"/>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82738"/>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0"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873A14"/>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61ED1C8D"/>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3E91C62"/>
    <w:multiLevelType w:val="hybridMultilevel"/>
    <w:tmpl w:val="93408F94"/>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7266463"/>
    <w:multiLevelType w:val="hybridMultilevel"/>
    <w:tmpl w:val="0A8CFB08"/>
    <w:lvl w:ilvl="0" w:tplc="7D907B98">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584246"/>
    <w:multiLevelType w:val="singleLevel"/>
    <w:tmpl w:val="07D49DCC"/>
    <w:lvl w:ilvl="0">
      <w:start w:val="1"/>
      <w:numFmt w:val="decimal"/>
      <w:lvlText w:val="%1."/>
      <w:lvlJc w:val="left"/>
      <w:pPr>
        <w:tabs>
          <w:tab w:val="num" w:pos="360"/>
        </w:tabs>
        <w:ind w:left="360" w:hanging="360"/>
      </w:pPr>
      <w:rPr>
        <w:color w:val="auto"/>
      </w:rPr>
    </w:lvl>
  </w:abstractNum>
  <w:abstractNum w:abstractNumId="82"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D11AE"/>
    <w:multiLevelType w:val="hybridMultilevel"/>
    <w:tmpl w:val="BB60CDA2"/>
    <w:lvl w:ilvl="0" w:tplc="FFFFFFFF">
      <w:start w:val="1"/>
      <w:numFmt w:val="bullet"/>
      <w:lvlText w:val=""/>
      <w:lvlJc w:val="left"/>
      <w:pPr>
        <w:tabs>
          <w:tab w:val="num" w:pos="1506"/>
        </w:tabs>
        <w:ind w:left="1506" w:hanging="360"/>
      </w:pPr>
      <w:rPr>
        <w:rFonts w:ascii="Symbol" w:hAnsi="Symbol" w:hint="default"/>
      </w:rPr>
    </w:lvl>
    <w:lvl w:ilvl="1" w:tplc="0415000F">
      <w:start w:val="1"/>
      <w:numFmt w:val="decimal"/>
      <w:lvlText w:val="%2."/>
      <w:lvlJc w:val="left"/>
      <w:pPr>
        <w:tabs>
          <w:tab w:val="num" w:pos="1866"/>
        </w:tabs>
        <w:ind w:left="1866" w:hanging="360"/>
      </w:pPr>
      <w:rPr>
        <w:rFont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90E58A8"/>
    <w:multiLevelType w:val="hybridMultilevel"/>
    <w:tmpl w:val="CB3E9F3C"/>
    <w:name w:val="WW8Num222"/>
    <w:lvl w:ilvl="0" w:tplc="6170A428">
      <w:start w:val="1"/>
      <w:numFmt w:val="decimal"/>
      <w:lvlText w:val="7.%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1"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80"/>
  </w:num>
  <w:num w:numId="3">
    <w:abstractNumId w:val="76"/>
  </w:num>
  <w:num w:numId="4">
    <w:abstractNumId w:val="32"/>
  </w:num>
  <w:num w:numId="5">
    <w:abstractNumId w:val="51"/>
  </w:num>
  <w:num w:numId="6">
    <w:abstractNumId w:val="12"/>
  </w:num>
  <w:num w:numId="7">
    <w:abstractNumId w:val="45"/>
  </w:num>
  <w:num w:numId="8">
    <w:abstractNumId w:val="33"/>
  </w:num>
  <w:num w:numId="9">
    <w:abstractNumId w:val="47"/>
  </w:num>
  <w:num w:numId="10">
    <w:abstractNumId w:val="40"/>
  </w:num>
  <w:num w:numId="11">
    <w:abstractNumId w:val="56"/>
  </w:num>
  <w:num w:numId="12">
    <w:abstractNumId w:val="50"/>
  </w:num>
  <w:num w:numId="13">
    <w:abstractNumId w:val="10"/>
  </w:num>
  <w:num w:numId="14">
    <w:abstractNumId w:val="25"/>
  </w:num>
  <w:num w:numId="15">
    <w:abstractNumId w:val="91"/>
  </w:num>
  <w:num w:numId="16">
    <w:abstractNumId w:val="11"/>
  </w:num>
  <w:num w:numId="17">
    <w:abstractNumId w:val="6"/>
  </w:num>
  <w:num w:numId="18">
    <w:abstractNumId w:val="2"/>
  </w:num>
  <w:num w:numId="19">
    <w:abstractNumId w:val="1"/>
  </w:num>
  <w:num w:numId="20">
    <w:abstractNumId w:val="73"/>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8"/>
  </w:num>
  <w:num w:numId="24">
    <w:abstractNumId w:val="20"/>
  </w:num>
  <w:num w:numId="25">
    <w:abstractNumId w:val="64"/>
  </w:num>
  <w:num w:numId="26">
    <w:abstractNumId w:val="78"/>
  </w:num>
  <w:num w:numId="27">
    <w:abstractNumId w:val="3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1"/>
  </w:num>
  <w:num w:numId="31">
    <w:abstractNumId w:val="74"/>
  </w:num>
  <w:num w:numId="32">
    <w:abstractNumId w:val="62"/>
  </w:num>
  <w:num w:numId="33">
    <w:abstractNumId w:val="42"/>
  </w:num>
  <w:num w:numId="34">
    <w:abstractNumId w:val="67"/>
  </w:num>
  <w:num w:numId="35">
    <w:abstractNumId w:val="48"/>
  </w:num>
  <w:num w:numId="36">
    <w:abstractNumId w:val="92"/>
  </w:num>
  <w:num w:numId="37">
    <w:abstractNumId w:val="69"/>
  </w:num>
  <w:num w:numId="38">
    <w:abstractNumId w:val="54"/>
  </w:num>
  <w:num w:numId="39">
    <w:abstractNumId w:val="35"/>
  </w:num>
  <w:num w:numId="40">
    <w:abstractNumId w:val="24"/>
  </w:num>
  <w:num w:numId="41">
    <w:abstractNumId w:val="83"/>
  </w:num>
  <w:num w:numId="42">
    <w:abstractNumId w:val="77"/>
  </w:num>
  <w:num w:numId="43">
    <w:abstractNumId w:val="58"/>
  </w:num>
  <w:num w:numId="44">
    <w:abstractNumId w:val="36"/>
  </w:num>
  <w:num w:numId="45">
    <w:abstractNumId w:val="84"/>
  </w:num>
  <w:num w:numId="46">
    <w:abstractNumId w:val="28"/>
  </w:num>
  <w:num w:numId="47">
    <w:abstractNumId w:val="21"/>
  </w:num>
  <w:num w:numId="48">
    <w:abstractNumId w:val="15"/>
  </w:num>
  <w:num w:numId="49">
    <w:abstractNumId w:val="19"/>
  </w:num>
  <w:num w:numId="50">
    <w:abstractNumId w:val="90"/>
  </w:num>
  <w:num w:numId="51">
    <w:abstractNumId w:val="55"/>
  </w:num>
  <w:num w:numId="52">
    <w:abstractNumId w:val="23"/>
  </w:num>
  <w:num w:numId="53">
    <w:abstractNumId w:val="49"/>
  </w:num>
  <w:num w:numId="54">
    <w:abstractNumId w:val="66"/>
  </w:num>
  <w:num w:numId="55">
    <w:abstractNumId w:val="26"/>
  </w:num>
  <w:num w:numId="56">
    <w:abstractNumId w:val="89"/>
  </w:num>
  <w:num w:numId="57">
    <w:abstractNumId w:val="79"/>
  </w:num>
  <w:num w:numId="58">
    <w:abstractNumId w:val="46"/>
  </w:num>
  <w:num w:numId="59">
    <w:abstractNumId w:val="70"/>
  </w:num>
  <w:num w:numId="60">
    <w:abstractNumId w:val="27"/>
  </w:num>
  <w:num w:numId="61">
    <w:abstractNumId w:val="29"/>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0"/>
  </w:num>
  <w:num w:numId="65">
    <w:abstractNumId w:val="57"/>
  </w:num>
  <w:num w:numId="66">
    <w:abstractNumId w:val="30"/>
  </w:num>
  <w:num w:numId="67">
    <w:abstractNumId w:val="44"/>
  </w:num>
  <w:num w:numId="68">
    <w:abstractNumId w:val="22"/>
  </w:num>
  <w:num w:numId="69">
    <w:abstractNumId w:val="88"/>
  </w:num>
  <w:num w:numId="70">
    <w:abstractNumId w:val="87"/>
  </w:num>
  <w:num w:numId="71">
    <w:abstractNumId w:val="18"/>
  </w:num>
  <w:num w:numId="72">
    <w:abstractNumId w:val="52"/>
  </w:num>
  <w:num w:numId="73">
    <w:abstractNumId w:val="38"/>
  </w:num>
  <w:num w:numId="74">
    <w:abstractNumId w:val="41"/>
  </w:num>
  <w:num w:numId="75">
    <w:abstractNumId w:val="53"/>
  </w:num>
  <w:num w:numId="76">
    <w:abstractNumId w:val="82"/>
  </w:num>
  <w:num w:numId="77">
    <w:abstractNumId w:val="93"/>
  </w:num>
  <w:num w:numId="78">
    <w:abstractNumId w:val="63"/>
  </w:num>
  <w:num w:numId="79">
    <w:abstractNumId w:val="71"/>
  </w:num>
  <w:num w:numId="80">
    <w:abstractNumId w:val="72"/>
  </w:num>
  <w:num w:numId="81">
    <w:abstractNumId w:val="81"/>
  </w:num>
  <w:num w:numId="82">
    <w:abstractNumId w:val="14"/>
  </w:num>
  <w:num w:numId="83">
    <w:abstractNumId w:val="34"/>
  </w:num>
  <w:num w:numId="84">
    <w:abstractNumId w:val="59"/>
  </w:num>
  <w:num w:numId="85">
    <w:abstractNumId w:val="65"/>
  </w:num>
  <w:num w:numId="86">
    <w:abstractNumId w:val="75"/>
  </w:num>
  <w:num w:numId="87">
    <w:abstractNumId w:val="85"/>
    <w:lvlOverride w:ilvl="0"/>
    <w:lvlOverride w:ilvl="1">
      <w:startOverride w:val="1"/>
    </w:lvlOverride>
    <w:lvlOverride w:ilvl="2"/>
    <w:lvlOverride w:ilvl="3"/>
    <w:lvlOverride w:ilvl="4"/>
    <w:lvlOverride w:ilvl="5"/>
    <w:lvlOverride w:ilvl="6"/>
    <w:lvlOverride w:ilvl="7"/>
    <w:lvlOverride w:ilvl="8"/>
  </w:num>
  <w:num w:numId="88">
    <w:abstractNumId w:val="9"/>
  </w:num>
  <w:num w:numId="89">
    <w:abstractNumId w:val="7"/>
  </w:num>
  <w:num w:numId="90">
    <w:abstractNumId w:val="61"/>
  </w:num>
  <w:num w:numId="91">
    <w:abstractNumId w:val="8"/>
  </w:num>
  <w:num w:numId="92">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3F"/>
    <w:rsid w:val="00015A3F"/>
    <w:rsid w:val="000246C7"/>
    <w:rsid w:val="000346DF"/>
    <w:rsid w:val="00085584"/>
    <w:rsid w:val="000862BE"/>
    <w:rsid w:val="000D6050"/>
    <w:rsid w:val="000E1678"/>
    <w:rsid w:val="000F2AEF"/>
    <w:rsid w:val="00114A6A"/>
    <w:rsid w:val="00117028"/>
    <w:rsid w:val="00133724"/>
    <w:rsid w:val="00135B4E"/>
    <w:rsid w:val="001433DA"/>
    <w:rsid w:val="00152744"/>
    <w:rsid w:val="0015601D"/>
    <w:rsid w:val="00165C5D"/>
    <w:rsid w:val="00170125"/>
    <w:rsid w:val="00186D91"/>
    <w:rsid w:val="001A66F0"/>
    <w:rsid w:val="001C4929"/>
    <w:rsid w:val="001C6524"/>
    <w:rsid w:val="001D20C1"/>
    <w:rsid w:val="00201BC8"/>
    <w:rsid w:val="00207185"/>
    <w:rsid w:val="00235779"/>
    <w:rsid w:val="00251CAA"/>
    <w:rsid w:val="002542B7"/>
    <w:rsid w:val="00281B8C"/>
    <w:rsid w:val="002A3F60"/>
    <w:rsid w:val="002B5006"/>
    <w:rsid w:val="002C4197"/>
    <w:rsid w:val="00311736"/>
    <w:rsid w:val="00312FFD"/>
    <w:rsid w:val="003218BE"/>
    <w:rsid w:val="00331C03"/>
    <w:rsid w:val="00357E71"/>
    <w:rsid w:val="003658B6"/>
    <w:rsid w:val="003938DC"/>
    <w:rsid w:val="003A5368"/>
    <w:rsid w:val="003C6C48"/>
    <w:rsid w:val="00401E95"/>
    <w:rsid w:val="004036DF"/>
    <w:rsid w:val="00407EF3"/>
    <w:rsid w:val="00414103"/>
    <w:rsid w:val="00417F92"/>
    <w:rsid w:val="00443525"/>
    <w:rsid w:val="00453E6F"/>
    <w:rsid w:val="004623AC"/>
    <w:rsid w:val="00490E31"/>
    <w:rsid w:val="004A195E"/>
    <w:rsid w:val="004A7591"/>
    <w:rsid w:val="004C1A82"/>
    <w:rsid w:val="004D0B42"/>
    <w:rsid w:val="004F0F6D"/>
    <w:rsid w:val="00515DF5"/>
    <w:rsid w:val="00516826"/>
    <w:rsid w:val="00533B2B"/>
    <w:rsid w:val="005418CE"/>
    <w:rsid w:val="00547FC3"/>
    <w:rsid w:val="00596CDE"/>
    <w:rsid w:val="005A6707"/>
    <w:rsid w:val="005D7CC0"/>
    <w:rsid w:val="005E75E4"/>
    <w:rsid w:val="005E77E2"/>
    <w:rsid w:val="006206D5"/>
    <w:rsid w:val="0063677F"/>
    <w:rsid w:val="00637C87"/>
    <w:rsid w:val="006472B7"/>
    <w:rsid w:val="00653249"/>
    <w:rsid w:val="0067584D"/>
    <w:rsid w:val="00675B23"/>
    <w:rsid w:val="006821F6"/>
    <w:rsid w:val="00687B5A"/>
    <w:rsid w:val="006A2146"/>
    <w:rsid w:val="006A3791"/>
    <w:rsid w:val="006A70D3"/>
    <w:rsid w:val="006B511F"/>
    <w:rsid w:val="006F373F"/>
    <w:rsid w:val="007008DA"/>
    <w:rsid w:val="00704DD9"/>
    <w:rsid w:val="00722B23"/>
    <w:rsid w:val="00724647"/>
    <w:rsid w:val="00730968"/>
    <w:rsid w:val="00764E0C"/>
    <w:rsid w:val="007661EE"/>
    <w:rsid w:val="00792716"/>
    <w:rsid w:val="0080630B"/>
    <w:rsid w:val="00817AA5"/>
    <w:rsid w:val="00844817"/>
    <w:rsid w:val="00866A89"/>
    <w:rsid w:val="00867455"/>
    <w:rsid w:val="008763F2"/>
    <w:rsid w:val="00880FB9"/>
    <w:rsid w:val="00897A99"/>
    <w:rsid w:val="008A0041"/>
    <w:rsid w:val="008B5540"/>
    <w:rsid w:val="008B6CB0"/>
    <w:rsid w:val="008C1A77"/>
    <w:rsid w:val="008C6475"/>
    <w:rsid w:val="008F1070"/>
    <w:rsid w:val="008F3CAE"/>
    <w:rsid w:val="008F5FBD"/>
    <w:rsid w:val="00930BFA"/>
    <w:rsid w:val="009776E3"/>
    <w:rsid w:val="009809E1"/>
    <w:rsid w:val="00986506"/>
    <w:rsid w:val="00993FDB"/>
    <w:rsid w:val="009A7017"/>
    <w:rsid w:val="009C60AD"/>
    <w:rsid w:val="009D6F7F"/>
    <w:rsid w:val="009E2F5D"/>
    <w:rsid w:val="009E3624"/>
    <w:rsid w:val="00A03A21"/>
    <w:rsid w:val="00A161F0"/>
    <w:rsid w:val="00A24B6B"/>
    <w:rsid w:val="00A30A1A"/>
    <w:rsid w:val="00A410EA"/>
    <w:rsid w:val="00A53324"/>
    <w:rsid w:val="00A56079"/>
    <w:rsid w:val="00A9072B"/>
    <w:rsid w:val="00A95198"/>
    <w:rsid w:val="00AB38A9"/>
    <w:rsid w:val="00AB5124"/>
    <w:rsid w:val="00AD70E9"/>
    <w:rsid w:val="00AE194F"/>
    <w:rsid w:val="00AF1504"/>
    <w:rsid w:val="00AF5CE7"/>
    <w:rsid w:val="00B12A45"/>
    <w:rsid w:val="00B445F8"/>
    <w:rsid w:val="00B5545B"/>
    <w:rsid w:val="00B6255C"/>
    <w:rsid w:val="00B8002D"/>
    <w:rsid w:val="00B80D13"/>
    <w:rsid w:val="00BC0542"/>
    <w:rsid w:val="00BC1BFD"/>
    <w:rsid w:val="00BC251E"/>
    <w:rsid w:val="00BC6A55"/>
    <w:rsid w:val="00BD4069"/>
    <w:rsid w:val="00C159E1"/>
    <w:rsid w:val="00C22DBC"/>
    <w:rsid w:val="00C53FDA"/>
    <w:rsid w:val="00C77A75"/>
    <w:rsid w:val="00C81599"/>
    <w:rsid w:val="00CB467A"/>
    <w:rsid w:val="00CB678F"/>
    <w:rsid w:val="00CC5C83"/>
    <w:rsid w:val="00CF583C"/>
    <w:rsid w:val="00CF72BC"/>
    <w:rsid w:val="00D1518A"/>
    <w:rsid w:val="00D20437"/>
    <w:rsid w:val="00D26A6E"/>
    <w:rsid w:val="00D348E2"/>
    <w:rsid w:val="00D37752"/>
    <w:rsid w:val="00D64C62"/>
    <w:rsid w:val="00D720AD"/>
    <w:rsid w:val="00D7647D"/>
    <w:rsid w:val="00D86749"/>
    <w:rsid w:val="00D9070F"/>
    <w:rsid w:val="00D97C65"/>
    <w:rsid w:val="00DB3D38"/>
    <w:rsid w:val="00DE5786"/>
    <w:rsid w:val="00DF33C6"/>
    <w:rsid w:val="00E16CE9"/>
    <w:rsid w:val="00E22F37"/>
    <w:rsid w:val="00E24B7F"/>
    <w:rsid w:val="00E31E33"/>
    <w:rsid w:val="00E37543"/>
    <w:rsid w:val="00E46D7B"/>
    <w:rsid w:val="00E57B08"/>
    <w:rsid w:val="00E7259C"/>
    <w:rsid w:val="00E72FC0"/>
    <w:rsid w:val="00E748E8"/>
    <w:rsid w:val="00E91434"/>
    <w:rsid w:val="00EB11F8"/>
    <w:rsid w:val="00EC5013"/>
    <w:rsid w:val="00EC714E"/>
    <w:rsid w:val="00ED15DE"/>
    <w:rsid w:val="00ED5D38"/>
    <w:rsid w:val="00EE4FB1"/>
    <w:rsid w:val="00EE74D7"/>
    <w:rsid w:val="00EF249B"/>
    <w:rsid w:val="00F03A5C"/>
    <w:rsid w:val="00F12CBD"/>
    <w:rsid w:val="00F247B6"/>
    <w:rsid w:val="00F30723"/>
    <w:rsid w:val="00F401E7"/>
    <w:rsid w:val="00F43979"/>
    <w:rsid w:val="00F53847"/>
    <w:rsid w:val="00F57D9D"/>
    <w:rsid w:val="00F62090"/>
    <w:rsid w:val="00F749EC"/>
    <w:rsid w:val="00F91F5B"/>
    <w:rsid w:val="00F928CD"/>
    <w:rsid w:val="00FA466F"/>
    <w:rsid w:val="00FB76CC"/>
    <w:rsid w:val="00FD24EC"/>
    <w:rsid w:val="00FD5FD0"/>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4"/>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styleId="UyteHipercze">
    <w:name w:val="FollowedHyperlink"/>
    <w:basedOn w:val="Domylnaczcionkaakapitu"/>
    <w:uiPriority w:val="99"/>
    <w:semiHidden/>
    <w:unhideWhenUsed/>
    <w:rsid w:val="00A56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1DAD-C28F-480E-8C36-F9ABFA31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17873</Words>
  <Characters>107244</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124868</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Julita_Wdowczyk</cp:lastModifiedBy>
  <cp:revision>2</cp:revision>
  <cp:lastPrinted>2019-01-16T13:39:00Z</cp:lastPrinted>
  <dcterms:created xsi:type="dcterms:W3CDTF">2019-04-10T08:32:00Z</dcterms:created>
  <dcterms:modified xsi:type="dcterms:W3CDTF">2019-04-10T08:32:00Z</dcterms:modified>
</cp:coreProperties>
</file>